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25E9" w:rsidRPr="00A5292A" w:rsidRDefault="005425E9" w:rsidP="005425E9">
      <w:pPr>
        <w:widowControl w:val="0"/>
        <w:spacing w:line="300" w:lineRule="auto"/>
        <w:jc w:val="center"/>
        <w:rPr>
          <w:rFonts w:ascii="Kunstler Script" w:hAnsi="Kunstler Script"/>
          <w:bCs/>
          <w:sz w:val="48"/>
          <w:szCs w:val="48"/>
        </w:rPr>
      </w:pPr>
      <w:r w:rsidRPr="00A5292A">
        <w:rPr>
          <w:rFonts w:ascii="Kunstler Script" w:hAnsi="Kunstler Script"/>
          <w:bCs/>
          <w:sz w:val="48"/>
          <w:szCs w:val="48"/>
        </w:rPr>
        <w:t>Law Offices of Duane P. Booth</w:t>
      </w:r>
    </w:p>
    <w:p w:rsidR="00255E92" w:rsidRPr="00255E92" w:rsidRDefault="00255E92" w:rsidP="00255E92">
      <w:pPr>
        <w:pStyle w:val="Header"/>
        <w:jc w:val="center"/>
        <w:rPr>
          <w:b/>
          <w:sz w:val="28"/>
          <w:szCs w:val="28"/>
        </w:rPr>
      </w:pPr>
      <w:r w:rsidRPr="00255E92">
        <w:rPr>
          <w:b/>
          <w:sz w:val="28"/>
          <w:szCs w:val="28"/>
        </w:rPr>
        <w:t>CLIENT INFORMATION</w:t>
      </w:r>
    </w:p>
    <w:p w:rsidR="00255E92" w:rsidRDefault="00255E92" w:rsidP="00255E92">
      <w:pPr>
        <w:pStyle w:val="Footer"/>
      </w:pPr>
      <w:r w:rsidRPr="00892150">
        <w:t>To properly</w:t>
      </w:r>
      <w:r w:rsidR="00857450">
        <w:t xml:space="preserve"> advise </w:t>
      </w:r>
      <w:r w:rsidRPr="00892150">
        <w:t>whether a bankruptcy will benefit you, please take a few minutes to answer the follow</w:t>
      </w:r>
      <w:r>
        <w:t xml:space="preserve">ing. Estimate where necessary. </w:t>
      </w:r>
      <w:r w:rsidR="00E05429">
        <w:t xml:space="preserve">Then </w:t>
      </w:r>
      <w:r w:rsidRPr="00313239">
        <w:rPr>
          <w:i/>
        </w:rPr>
        <w:t>Save</w:t>
      </w:r>
      <w:r>
        <w:t xml:space="preserve"> </w:t>
      </w:r>
      <w:r w:rsidR="00E05429">
        <w:t>and</w:t>
      </w:r>
      <w:r w:rsidRPr="00313239">
        <w:t xml:space="preserve"> </w:t>
      </w:r>
      <w:r w:rsidRPr="00313239">
        <w:rPr>
          <w:i/>
        </w:rPr>
        <w:t>Email</w:t>
      </w:r>
      <w:r w:rsidRPr="00313239">
        <w:t xml:space="preserve"> to</w:t>
      </w:r>
      <w:r w:rsidRPr="00655B79">
        <w:rPr>
          <w:color w:val="002060"/>
        </w:rPr>
        <w:t xml:space="preserve"> </w:t>
      </w:r>
      <w:sdt>
        <w:sdtPr>
          <w:rPr>
            <w:color w:val="002060"/>
          </w:rPr>
          <w:id w:val="-713896132"/>
          <w:placeholder>
            <w:docPart w:val="057D5A34A3CA4BDDAB3D09B2AE666329"/>
          </w:placeholder>
        </w:sdtPr>
        <w:sdtEndPr>
          <w:rPr>
            <w:rStyle w:val="Hyperlink"/>
            <w:color w:val="000080"/>
            <w:u w:val="single"/>
          </w:rPr>
        </w:sdtEndPr>
        <w:sdtContent>
          <w:hyperlink r:id="rId9" w:tooltip="Copy and Paste to you email" w:history="1">
            <w:r w:rsidRPr="00655B79">
              <w:rPr>
                <w:rStyle w:val="Hyperlink"/>
                <w:color w:val="002060"/>
              </w:rPr>
              <w:t>duane@dpboothlaw.com</w:t>
            </w:r>
          </w:hyperlink>
        </w:sdtContent>
      </w:sdt>
      <w:r>
        <w:t>.</w:t>
      </w:r>
      <w:r w:rsidR="00857450">
        <w:t xml:space="preserve"> ‘Tab’ quickly navigates this document.</w:t>
      </w:r>
    </w:p>
    <w:p w:rsidR="00255E92" w:rsidRDefault="00255E92" w:rsidP="00255E92">
      <w:pPr>
        <w:pStyle w:val="Footer"/>
      </w:pPr>
    </w:p>
    <w:tbl>
      <w:tblPr>
        <w:tblW w:w="0" w:type="auto"/>
        <w:tblInd w:w="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5858"/>
        <w:gridCol w:w="3480"/>
      </w:tblGrid>
      <w:tr w:rsidR="00255E92" w:rsidRPr="00D0746C" w:rsidTr="00255E92">
        <w:tc>
          <w:tcPr>
            <w:tcW w:w="5858" w:type="dxa"/>
            <w:shd w:val="clear" w:color="auto" w:fill="auto"/>
            <w:vAlign w:val="bottom"/>
          </w:tcPr>
          <w:p w:rsidR="00255E92" w:rsidRPr="00D0746C" w:rsidRDefault="00255E92" w:rsidP="00AF08D5">
            <w:pPr>
              <w:ind w:left="45"/>
              <w:rPr>
                <w:sz w:val="16"/>
                <w:szCs w:val="16"/>
              </w:rPr>
            </w:pPr>
            <w:r w:rsidRPr="00D0746C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 xml:space="preserve"> </w:t>
            </w:r>
            <w:r w:rsidRPr="00D074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642732493"/>
                <w:placeholder>
                  <w:docPart w:val="B6CA550327D34E889872EF7968DBD3FC"/>
                </w:placeholder>
                <w:showingPlcHdr/>
                <w:text/>
              </w:sdtPr>
              <w:sdtEndPr>
                <w:rPr>
                  <w:color w:val="404040" w:themeColor="text1" w:themeTint="BF"/>
                </w:rPr>
              </w:sdtEndPr>
              <w:sdtContent>
                <w:r w:rsidR="00AF08D5" w:rsidRPr="00A36DF6">
                  <w:rPr>
                    <w:color w:val="404040" w:themeColor="text1" w:themeTint="BF"/>
                    <w:sz w:val="16"/>
                    <w:szCs w:val="16"/>
                  </w:rPr>
                  <w:t>Click here to enter your name</w:t>
                </w:r>
              </w:sdtContent>
            </w:sdt>
          </w:p>
        </w:tc>
        <w:tc>
          <w:tcPr>
            <w:tcW w:w="3480" w:type="dxa"/>
            <w:shd w:val="clear" w:color="auto" w:fill="auto"/>
            <w:vAlign w:val="bottom"/>
          </w:tcPr>
          <w:p w:rsidR="00255E92" w:rsidRPr="00D0746C" w:rsidRDefault="00255E92" w:rsidP="00AF08D5">
            <w:pPr>
              <w:snapToGrid w:val="0"/>
              <w:rPr>
                <w:sz w:val="16"/>
                <w:szCs w:val="16"/>
              </w:rPr>
            </w:pPr>
            <w:r w:rsidRPr="00D0746C">
              <w:rPr>
                <w:sz w:val="16"/>
                <w:szCs w:val="16"/>
              </w:rPr>
              <w:t xml:space="preserve">DATE </w:t>
            </w:r>
            <w:r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1320850937"/>
                <w:placeholder>
                  <w:docPart w:val="C1FDAE11D60A47ABBEFEAFB3E1563AB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F08D5" w:rsidRPr="00A36DF6">
                  <w:rPr>
                    <w:rStyle w:val="PlaceholderText"/>
                    <w:color w:val="404040" w:themeColor="text1" w:themeTint="BF"/>
                    <w:sz w:val="16"/>
                    <w:szCs w:val="16"/>
                  </w:rPr>
                  <w:t>Pick today’s date</w:t>
                </w:r>
              </w:sdtContent>
            </w:sdt>
          </w:p>
        </w:tc>
      </w:tr>
      <w:tr w:rsidR="00255E92" w:rsidRPr="00D0746C" w:rsidTr="00255E92">
        <w:tc>
          <w:tcPr>
            <w:tcW w:w="5858" w:type="dxa"/>
            <w:shd w:val="clear" w:color="auto" w:fill="auto"/>
            <w:vAlign w:val="bottom"/>
          </w:tcPr>
          <w:p w:rsidR="00255E92" w:rsidRPr="00D0746C" w:rsidRDefault="00255E92" w:rsidP="00AF08D5">
            <w:pPr>
              <w:rPr>
                <w:sz w:val="16"/>
                <w:szCs w:val="16"/>
              </w:rPr>
            </w:pPr>
            <w:r w:rsidRPr="00D0746C">
              <w:rPr>
                <w:sz w:val="16"/>
                <w:szCs w:val="16"/>
              </w:rPr>
              <w:t xml:space="preserve"> ADDRESS</w:t>
            </w:r>
            <w:r>
              <w:rPr>
                <w:sz w:val="16"/>
                <w:szCs w:val="16"/>
              </w:rPr>
              <w:t xml:space="preserve"> </w:t>
            </w:r>
            <w:r w:rsidRPr="00D0746C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905250331"/>
                <w:placeholder>
                  <w:docPart w:val="2D43351EEE2C46AFB9B6A0254C641380"/>
                </w:placeholder>
                <w:showingPlcHdr/>
                <w:text/>
              </w:sdtPr>
              <w:sdtEndPr/>
              <w:sdtContent>
                <w:r w:rsidR="00AF08D5" w:rsidRPr="00A36DF6">
                  <w:rPr>
                    <w:rStyle w:val="PlaceholderText"/>
                    <w:color w:val="404040" w:themeColor="text1" w:themeTint="BF"/>
                    <w:sz w:val="16"/>
                    <w:szCs w:val="16"/>
                  </w:rPr>
                  <w:t>Click here to enter your address</w:t>
                </w:r>
              </w:sdtContent>
            </w:sdt>
          </w:p>
        </w:tc>
        <w:tc>
          <w:tcPr>
            <w:tcW w:w="3480" w:type="dxa"/>
            <w:shd w:val="clear" w:color="auto" w:fill="auto"/>
            <w:vAlign w:val="bottom"/>
          </w:tcPr>
          <w:p w:rsidR="00255E92" w:rsidRPr="00D0746C" w:rsidRDefault="00255E92" w:rsidP="00E05429">
            <w:pPr>
              <w:snapToGrid w:val="0"/>
              <w:rPr>
                <w:sz w:val="16"/>
                <w:szCs w:val="16"/>
              </w:rPr>
            </w:pPr>
            <w:r w:rsidRPr="00D0746C">
              <w:rPr>
                <w:sz w:val="16"/>
                <w:szCs w:val="16"/>
              </w:rPr>
              <w:t>PHONE (</w:t>
            </w:r>
            <w:r>
              <w:rPr>
                <w:sz w:val="16"/>
                <w:szCs w:val="16"/>
              </w:rPr>
              <w:t>night</w:t>
            </w:r>
            <w:r w:rsidRPr="00D0746C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 </w:t>
            </w:r>
            <w:r w:rsidRPr="00D0746C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395938316"/>
                <w:placeholder>
                  <w:docPart w:val="2790B6D3D6B848998E6E067ECD966F63"/>
                </w:placeholder>
                <w:showingPlcHdr/>
                <w:text/>
              </w:sdtPr>
              <w:sdtEndPr/>
              <w:sdtContent>
                <w:r w:rsidR="00AF08D5" w:rsidRPr="00A36DF6">
                  <w:rPr>
                    <w:color w:val="404040" w:themeColor="text1" w:themeTint="BF"/>
                    <w:sz w:val="16"/>
                    <w:szCs w:val="16"/>
                  </w:rPr>
                  <w:t>(</w:t>
                </w:r>
                <w:r w:rsidR="00E05429" w:rsidRPr="00A36DF6">
                  <w:rPr>
                    <w:rStyle w:val="PlaceholderText"/>
                    <w:color w:val="404040" w:themeColor="text1" w:themeTint="BF"/>
                    <w:sz w:val="16"/>
                    <w:szCs w:val="16"/>
                  </w:rPr>
                  <w:t>X</w:t>
                </w:r>
                <w:r w:rsidR="00E05429">
                  <w:rPr>
                    <w:rStyle w:val="PlaceholderText"/>
                    <w:color w:val="404040" w:themeColor="text1" w:themeTint="BF"/>
                    <w:sz w:val="16"/>
                    <w:szCs w:val="16"/>
                  </w:rPr>
                  <w:t>X</w:t>
                </w:r>
                <w:r w:rsidR="00E05429" w:rsidRPr="00A36DF6">
                  <w:rPr>
                    <w:rStyle w:val="PlaceholderText"/>
                    <w:color w:val="404040" w:themeColor="text1" w:themeTint="BF"/>
                    <w:sz w:val="16"/>
                    <w:szCs w:val="16"/>
                  </w:rPr>
                  <w:t>X</w:t>
                </w:r>
                <w:r w:rsidR="00E05429">
                  <w:rPr>
                    <w:rStyle w:val="PlaceholderText"/>
                    <w:color w:val="404040" w:themeColor="text1" w:themeTint="BF"/>
                    <w:sz w:val="16"/>
                    <w:szCs w:val="16"/>
                  </w:rPr>
                  <w:t xml:space="preserve"> ) </w:t>
                </w:r>
                <w:r w:rsidR="00E05429" w:rsidRPr="00A36DF6">
                  <w:rPr>
                    <w:rStyle w:val="PlaceholderText"/>
                    <w:color w:val="404040" w:themeColor="text1" w:themeTint="BF"/>
                    <w:sz w:val="16"/>
                    <w:szCs w:val="16"/>
                  </w:rPr>
                  <w:t>X</w:t>
                </w:r>
                <w:r w:rsidR="00E05429">
                  <w:rPr>
                    <w:rStyle w:val="PlaceholderText"/>
                    <w:color w:val="404040" w:themeColor="text1" w:themeTint="BF"/>
                    <w:sz w:val="16"/>
                    <w:szCs w:val="16"/>
                  </w:rPr>
                  <w:t>X</w:t>
                </w:r>
                <w:r w:rsidR="00E05429" w:rsidRPr="00A36DF6">
                  <w:rPr>
                    <w:rStyle w:val="PlaceholderText"/>
                    <w:color w:val="404040" w:themeColor="text1" w:themeTint="BF"/>
                    <w:sz w:val="16"/>
                    <w:szCs w:val="16"/>
                  </w:rPr>
                  <w:t>X</w:t>
                </w:r>
                <w:r w:rsidR="00E05429">
                  <w:rPr>
                    <w:rStyle w:val="PlaceholderText"/>
                    <w:color w:val="404040" w:themeColor="text1" w:themeTint="BF"/>
                    <w:sz w:val="16"/>
                    <w:szCs w:val="16"/>
                  </w:rPr>
                  <w:t xml:space="preserve"> -</w:t>
                </w:r>
                <w:r w:rsidR="00E05429" w:rsidRPr="00A36DF6">
                  <w:rPr>
                    <w:rStyle w:val="PlaceholderText"/>
                    <w:color w:val="404040" w:themeColor="text1" w:themeTint="BF"/>
                    <w:sz w:val="16"/>
                    <w:szCs w:val="16"/>
                  </w:rPr>
                  <w:t>X</w:t>
                </w:r>
                <w:r w:rsidR="00E05429">
                  <w:rPr>
                    <w:rStyle w:val="PlaceholderText"/>
                    <w:color w:val="404040" w:themeColor="text1" w:themeTint="BF"/>
                    <w:sz w:val="16"/>
                    <w:szCs w:val="16"/>
                  </w:rPr>
                  <w:t>XX</w:t>
                </w:r>
                <w:r w:rsidR="00E05429" w:rsidRPr="00A36DF6">
                  <w:rPr>
                    <w:rStyle w:val="PlaceholderText"/>
                    <w:color w:val="404040" w:themeColor="text1" w:themeTint="BF"/>
                    <w:sz w:val="16"/>
                    <w:szCs w:val="16"/>
                  </w:rPr>
                  <w:t>X</w:t>
                </w:r>
              </w:sdtContent>
            </w:sdt>
          </w:p>
        </w:tc>
      </w:tr>
      <w:tr w:rsidR="00255E92" w:rsidRPr="00D0746C" w:rsidTr="00255E92">
        <w:tc>
          <w:tcPr>
            <w:tcW w:w="5858" w:type="dxa"/>
            <w:shd w:val="clear" w:color="auto" w:fill="auto"/>
            <w:vAlign w:val="bottom"/>
          </w:tcPr>
          <w:p w:rsidR="00255E92" w:rsidRPr="00D0746C" w:rsidRDefault="00255E92" w:rsidP="00AF08D5">
            <w:pPr>
              <w:ind w:left="45"/>
              <w:rPr>
                <w:sz w:val="16"/>
                <w:szCs w:val="16"/>
              </w:rPr>
            </w:pPr>
            <w:r w:rsidRPr="00D0746C">
              <w:rPr>
                <w:sz w:val="16"/>
                <w:szCs w:val="16"/>
              </w:rPr>
              <w:t>CITY</w:t>
            </w:r>
            <w:r>
              <w:rPr>
                <w:sz w:val="16"/>
                <w:szCs w:val="16"/>
              </w:rPr>
              <w:t xml:space="preserve"> </w:t>
            </w:r>
            <w:r w:rsidRPr="00D074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785396714"/>
                <w:placeholder>
                  <w:docPart w:val="9144E7B6CD3E4C5B85A6AB6BF1465D5C"/>
                </w:placeholder>
                <w:showingPlcHdr/>
                <w:text/>
              </w:sdtPr>
              <w:sdtEndPr/>
              <w:sdtContent>
                <w:r w:rsidR="00AF08D5" w:rsidRPr="00A36DF6">
                  <w:rPr>
                    <w:rStyle w:val="PlaceholderText"/>
                    <w:color w:val="404040" w:themeColor="text1" w:themeTint="BF"/>
                    <w:sz w:val="16"/>
                    <w:szCs w:val="16"/>
                  </w:rPr>
                  <w:t>city</w:t>
                </w:r>
              </w:sdtContent>
            </w:sdt>
          </w:p>
        </w:tc>
        <w:tc>
          <w:tcPr>
            <w:tcW w:w="3480" w:type="dxa"/>
            <w:shd w:val="clear" w:color="auto" w:fill="auto"/>
            <w:vAlign w:val="bottom"/>
          </w:tcPr>
          <w:p w:rsidR="00255E92" w:rsidRPr="00D0746C" w:rsidRDefault="00255E92" w:rsidP="00AF08D5">
            <w:pPr>
              <w:snapToGrid w:val="0"/>
              <w:rPr>
                <w:sz w:val="16"/>
                <w:szCs w:val="16"/>
              </w:rPr>
            </w:pPr>
            <w:r w:rsidRPr="00D0746C">
              <w:rPr>
                <w:sz w:val="16"/>
                <w:szCs w:val="16"/>
              </w:rPr>
              <w:t>PHONE (</w:t>
            </w:r>
            <w:r>
              <w:rPr>
                <w:sz w:val="16"/>
                <w:szCs w:val="16"/>
              </w:rPr>
              <w:t>day</w:t>
            </w:r>
            <w:r w:rsidRPr="00D0746C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Pr="00D074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1457139856"/>
                <w:placeholder>
                  <w:docPart w:val="4804648A22404AF7AC68A51AE2081D44"/>
                </w:placeholder>
                <w:showingPlcHdr/>
                <w:text/>
              </w:sdtPr>
              <w:sdtEndPr/>
              <w:sdtContent>
                <w:r w:rsidR="00AF08D5" w:rsidRPr="00A36DF6">
                  <w:rPr>
                    <w:rStyle w:val="PlaceholderText"/>
                    <w:color w:val="404040" w:themeColor="text1" w:themeTint="BF"/>
                    <w:sz w:val="16"/>
                    <w:szCs w:val="16"/>
                  </w:rPr>
                  <w:t>(XXX) XXX -XXXX</w:t>
                </w:r>
              </w:sdtContent>
            </w:sdt>
          </w:p>
        </w:tc>
      </w:tr>
    </w:tbl>
    <w:p w:rsidR="00255E92" w:rsidRPr="00255E92" w:rsidRDefault="00255E92" w:rsidP="00255E92">
      <w:pPr>
        <w:pStyle w:val="Header"/>
        <w:jc w:val="center"/>
        <w:rPr>
          <w:b/>
        </w:rPr>
      </w:pPr>
    </w:p>
    <w:p w:rsidR="003754AE" w:rsidRPr="00892150" w:rsidRDefault="00F00206">
      <w:pPr>
        <w:numPr>
          <w:ilvl w:val="0"/>
          <w:numId w:val="4"/>
        </w:numPr>
        <w:tabs>
          <w:tab w:val="left" w:pos="360"/>
        </w:tabs>
        <w:spacing w:after="120"/>
        <w:ind w:hanging="720"/>
        <w:rPr>
          <w:b/>
        </w:rPr>
      </w:pPr>
      <w:r w:rsidRPr="00892150">
        <w:rPr>
          <w:b/>
        </w:rPr>
        <w:t>WHAT ASSETS DO YOU OWN?</w:t>
      </w:r>
    </w:p>
    <w:p w:rsidR="003754AE" w:rsidRPr="00892150" w:rsidRDefault="00401777" w:rsidP="00892150">
      <w:pPr>
        <w:numPr>
          <w:ilvl w:val="1"/>
          <w:numId w:val="4"/>
        </w:numPr>
        <w:spacing w:after="120"/>
        <w:ind w:right="1440"/>
        <w:jc w:val="both"/>
      </w:pPr>
      <w:r>
        <w:rPr>
          <w:b/>
        </w:rPr>
        <w:t>HOME</w:t>
      </w:r>
      <w:r>
        <w:rPr>
          <w:b/>
        </w:rPr>
        <w:tab/>
      </w:r>
      <w:r w:rsidR="00892150">
        <w:rPr>
          <w:b/>
        </w:rPr>
        <w:tab/>
      </w:r>
      <w:r w:rsidR="00892150">
        <w:t>VALUE</w:t>
      </w:r>
      <w:r w:rsidR="00892150">
        <w:tab/>
      </w:r>
      <w:r w:rsidR="00892150">
        <w:tab/>
      </w:r>
      <w:r>
        <w:tab/>
      </w:r>
      <w:r w:rsidR="00F00206" w:rsidRPr="00871885">
        <w:rPr>
          <w:color w:val="595959" w:themeColor="text1" w:themeTint="A6"/>
        </w:rPr>
        <w:t>$</w:t>
      </w:r>
      <w:sdt>
        <w:sdtPr>
          <w:rPr>
            <w:color w:val="000000" w:themeColor="text1"/>
          </w:rPr>
          <w:id w:val="-1454092420"/>
          <w:placeholder>
            <w:docPart w:val="B90D65B8BEC64A2CB241BAE777E1CBD7"/>
          </w:placeholder>
          <w:showingPlcHdr/>
          <w:text/>
        </w:sdtPr>
        <w:sdtEndPr/>
        <w:sdtContent>
          <w:r w:rsidR="00AF08D5" w:rsidRPr="00A80A0A">
            <w:rPr>
              <w:color w:val="404040" w:themeColor="text1" w:themeTint="BF"/>
            </w:rPr>
            <w:t>value</w:t>
          </w:r>
        </w:sdtContent>
      </w:sdt>
    </w:p>
    <w:p w:rsidR="003754AE" w:rsidRPr="00892150" w:rsidRDefault="00F00206" w:rsidP="00892150">
      <w:pPr>
        <w:spacing w:after="120"/>
        <w:ind w:left="2160" w:right="1440" w:firstLine="720"/>
        <w:jc w:val="both"/>
      </w:pPr>
      <w:r w:rsidRPr="00892150">
        <w:t>LOAN #1</w:t>
      </w:r>
      <w:r w:rsidR="00401777">
        <w:tab/>
      </w:r>
      <w:r w:rsidRPr="00892150">
        <w:tab/>
      </w:r>
      <w:r w:rsidR="00A80A0A" w:rsidRPr="00871885">
        <w:rPr>
          <w:color w:val="595959" w:themeColor="text1" w:themeTint="A6"/>
        </w:rPr>
        <w:t>$</w:t>
      </w:r>
      <w:sdt>
        <w:sdtPr>
          <w:rPr>
            <w:color w:val="000000" w:themeColor="text1"/>
          </w:rPr>
          <w:id w:val="1185478957"/>
          <w:placeholder>
            <w:docPart w:val="A28B375A333C4CC0A855A17D436264B6"/>
          </w:placeholder>
          <w:showingPlcHdr/>
          <w:text/>
        </w:sdtPr>
        <w:sdtEndPr/>
        <w:sdtContent>
          <w:r w:rsidR="008454D2" w:rsidRPr="00A80A0A">
            <w:rPr>
              <w:color w:val="404040" w:themeColor="text1" w:themeTint="BF"/>
            </w:rPr>
            <w:t>value</w:t>
          </w:r>
        </w:sdtContent>
      </w:sdt>
    </w:p>
    <w:p w:rsidR="003754AE" w:rsidRDefault="00F00206">
      <w:pPr>
        <w:spacing w:after="120"/>
        <w:ind w:left="2880" w:right="1440"/>
        <w:jc w:val="both"/>
        <w:rPr>
          <w:color w:val="000000" w:themeColor="text1"/>
        </w:rPr>
      </w:pPr>
      <w:r w:rsidRPr="00892150">
        <w:t>LOAN #2</w:t>
      </w:r>
      <w:r w:rsidRPr="00892150">
        <w:tab/>
      </w:r>
      <w:r w:rsidR="00401777">
        <w:tab/>
      </w:r>
      <w:r w:rsidR="00A80A0A" w:rsidRPr="00871885">
        <w:rPr>
          <w:color w:val="595959" w:themeColor="text1" w:themeTint="A6"/>
        </w:rPr>
        <w:t>$</w:t>
      </w:r>
      <w:sdt>
        <w:sdtPr>
          <w:rPr>
            <w:color w:val="000000" w:themeColor="text1"/>
          </w:rPr>
          <w:id w:val="1811286918"/>
          <w:placeholder>
            <w:docPart w:val="B16DFB2B223D49D08667EF0FF8537000"/>
          </w:placeholder>
          <w:showingPlcHdr/>
          <w:text/>
        </w:sdtPr>
        <w:sdtEndPr/>
        <w:sdtContent>
          <w:r w:rsidR="008454D2" w:rsidRPr="00A80A0A">
            <w:rPr>
              <w:color w:val="404040" w:themeColor="text1" w:themeTint="BF"/>
            </w:rPr>
            <w:t>value</w:t>
          </w:r>
        </w:sdtContent>
      </w:sdt>
    </w:p>
    <w:p w:rsidR="00514FE2" w:rsidRPr="00892150" w:rsidRDefault="00514FE2" w:rsidP="00514FE2">
      <w:pPr>
        <w:spacing w:after="120"/>
      </w:pPr>
      <w:r>
        <w:t xml:space="preserve">TOTAL </w:t>
      </w:r>
      <w:r w:rsidR="009D778F">
        <w:t>NUMBER</w:t>
      </w:r>
      <w:r>
        <w:t xml:space="preserve"> OF VEHICLES YOU OWN:</w:t>
      </w:r>
      <w:r w:rsidR="004B4DF1">
        <w:t xml:space="preserve"> </w:t>
      </w:r>
      <w:r w:rsidR="00E05429">
        <w:t xml:space="preserve"> </w:t>
      </w:r>
      <w:proofErr w:type="gramStart"/>
      <w:r w:rsidR="004B4DF1" w:rsidRPr="006351B6">
        <w:rPr>
          <w:b/>
        </w:rPr>
        <w:t>[</w:t>
      </w:r>
      <w:r w:rsidR="00E05429">
        <w:rPr>
          <w:b/>
        </w:rPr>
        <w:t xml:space="preserve"> </w:t>
      </w:r>
      <w:proofErr w:type="gramEnd"/>
      <w:sdt>
        <w:sdtPr>
          <w:rPr>
            <w:b/>
          </w:rPr>
          <w:id w:val="186188887"/>
          <w:lock w:val="sdtLocked"/>
          <w:placeholder>
            <w:docPart w:val="C7F0CEE94FA54608B946DA4B349980BD"/>
          </w:placeholder>
          <w:showingPlcHdr/>
          <w:dropDownList>
            <w:listItem w:value="Choose the No. of vehicles you own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164C2F" w:rsidRPr="006351B6">
            <w:rPr>
              <w:b/>
              <w:color w:val="000000" w:themeColor="text1"/>
            </w:rPr>
            <w:t>#</w:t>
          </w:r>
        </w:sdtContent>
      </w:sdt>
      <w:r w:rsidR="00E05429">
        <w:rPr>
          <w:b/>
        </w:rPr>
        <w:t xml:space="preserve"> </w:t>
      </w:r>
      <w:r w:rsidR="004B4DF1" w:rsidRPr="006351B6">
        <w:rPr>
          <w:b/>
        </w:rPr>
        <w:t>]</w:t>
      </w:r>
      <w:r>
        <w:t xml:space="preserve">. </w:t>
      </w:r>
      <w:r w:rsidRPr="00892150">
        <w:t>IF MORE THAN</w:t>
      </w:r>
      <w:r>
        <w:t xml:space="preserve"> </w:t>
      </w:r>
      <w:r w:rsidRPr="004B4DF1">
        <w:rPr>
          <w:b/>
        </w:rPr>
        <w:t>2</w:t>
      </w:r>
      <w:r w:rsidR="009D778F">
        <w:t xml:space="preserve">, </w:t>
      </w:r>
      <w:r w:rsidRPr="00BB49F9">
        <w:rPr>
          <w:b/>
        </w:rPr>
        <w:t>*</w:t>
      </w:r>
      <w:r w:rsidRPr="00892150">
        <w:t xml:space="preserve">LIST </w:t>
      </w:r>
      <w:r>
        <w:t>EXTRAS AT THE END</w:t>
      </w:r>
      <w:r w:rsidR="009D778F">
        <w:t>.</w:t>
      </w:r>
    </w:p>
    <w:p w:rsidR="003754AE" w:rsidRPr="00892150" w:rsidRDefault="00F00206" w:rsidP="00892150">
      <w:pPr>
        <w:numPr>
          <w:ilvl w:val="1"/>
          <w:numId w:val="4"/>
        </w:numPr>
        <w:spacing w:after="120"/>
        <w:ind w:right="1440"/>
        <w:jc w:val="both"/>
      </w:pPr>
      <w:r w:rsidRPr="00892150">
        <w:rPr>
          <w:b/>
        </w:rPr>
        <w:t>VEHICLES</w:t>
      </w:r>
      <w:r w:rsidRPr="00892150">
        <w:tab/>
        <w:t xml:space="preserve">#1 VALUE </w:t>
      </w:r>
      <w:r w:rsidR="00401777">
        <w:tab/>
      </w:r>
      <w:r w:rsidRPr="00892150">
        <w:tab/>
      </w:r>
      <w:r w:rsidR="00A80A0A" w:rsidRPr="00871885">
        <w:rPr>
          <w:color w:val="595959" w:themeColor="text1" w:themeTint="A6"/>
        </w:rPr>
        <w:t>$</w:t>
      </w:r>
      <w:sdt>
        <w:sdtPr>
          <w:rPr>
            <w:color w:val="000000" w:themeColor="text1"/>
          </w:rPr>
          <w:id w:val="-136733502"/>
          <w:placeholder>
            <w:docPart w:val="7CF3B71651BB425CA89077E863B40E8F"/>
          </w:placeholder>
          <w:showingPlcHdr/>
          <w:text/>
        </w:sdtPr>
        <w:sdtEndPr/>
        <w:sdtContent>
          <w:r w:rsidR="00D40816" w:rsidRPr="00A80A0A">
            <w:rPr>
              <w:color w:val="404040" w:themeColor="text1" w:themeTint="BF"/>
            </w:rPr>
            <w:t>value</w:t>
          </w:r>
        </w:sdtContent>
      </w:sdt>
    </w:p>
    <w:p w:rsidR="003754AE" w:rsidRPr="00892150" w:rsidRDefault="00F00206">
      <w:pPr>
        <w:spacing w:after="120"/>
        <w:ind w:left="2880" w:right="720"/>
        <w:jc w:val="both"/>
      </w:pPr>
      <w:r w:rsidRPr="00892150">
        <w:t>LOAN</w:t>
      </w:r>
      <w:r w:rsidR="00892150">
        <w:tab/>
      </w:r>
      <w:r w:rsidRPr="00892150">
        <w:t xml:space="preserve"> </w:t>
      </w:r>
      <w:r w:rsidRPr="00892150">
        <w:tab/>
      </w:r>
      <w:r w:rsidR="00401777">
        <w:tab/>
      </w:r>
      <w:r w:rsidR="00A80A0A" w:rsidRPr="00871885">
        <w:rPr>
          <w:color w:val="595959" w:themeColor="text1" w:themeTint="A6"/>
        </w:rPr>
        <w:t>$</w:t>
      </w:r>
      <w:sdt>
        <w:sdtPr>
          <w:rPr>
            <w:color w:val="000000" w:themeColor="text1"/>
          </w:rPr>
          <w:id w:val="-24026957"/>
          <w:placeholder>
            <w:docPart w:val="A025F1BCF0DE4AB7BA281A5836B2BCD5"/>
          </w:placeholder>
          <w:showingPlcHdr/>
          <w:text/>
        </w:sdtPr>
        <w:sdtEndPr/>
        <w:sdtContent>
          <w:r w:rsidR="00AF08D5" w:rsidRPr="00A80A0A">
            <w:rPr>
              <w:color w:val="404040" w:themeColor="text1" w:themeTint="BF"/>
            </w:rPr>
            <w:t>value</w:t>
          </w:r>
        </w:sdtContent>
      </w:sdt>
    </w:p>
    <w:p w:rsidR="003754AE" w:rsidRPr="00892150" w:rsidRDefault="00525904">
      <w:pPr>
        <w:spacing w:after="120"/>
        <w:ind w:left="2880" w:right="720"/>
        <w:jc w:val="both"/>
      </w:pPr>
      <w:r w:rsidRPr="00892150">
        <w:t>#2 VALUE</w:t>
      </w:r>
      <w:r w:rsidR="00401777">
        <w:tab/>
      </w:r>
      <w:r w:rsidRPr="00892150">
        <w:tab/>
      </w:r>
      <w:r w:rsidR="00A80A0A" w:rsidRPr="00871885">
        <w:rPr>
          <w:color w:val="595959" w:themeColor="text1" w:themeTint="A6"/>
        </w:rPr>
        <w:t>$</w:t>
      </w:r>
      <w:sdt>
        <w:sdtPr>
          <w:rPr>
            <w:color w:val="000000" w:themeColor="text1"/>
          </w:rPr>
          <w:id w:val="765119167"/>
          <w:placeholder>
            <w:docPart w:val="10D72C6BED7B4A3EA8C1475434C07FFA"/>
          </w:placeholder>
          <w:showingPlcHdr/>
          <w:text/>
        </w:sdtPr>
        <w:sdtEndPr/>
        <w:sdtContent>
          <w:r w:rsidR="008454D2" w:rsidRPr="00A80A0A">
            <w:rPr>
              <w:color w:val="404040" w:themeColor="text1" w:themeTint="BF"/>
            </w:rPr>
            <w:t>value</w:t>
          </w:r>
        </w:sdtContent>
      </w:sdt>
    </w:p>
    <w:p w:rsidR="003754AE" w:rsidRPr="00892150" w:rsidRDefault="00F00206">
      <w:pPr>
        <w:spacing w:after="120"/>
        <w:ind w:left="2160" w:right="720" w:firstLine="720"/>
        <w:jc w:val="both"/>
      </w:pPr>
      <w:r w:rsidRPr="00892150">
        <w:t xml:space="preserve">LOAN </w:t>
      </w:r>
      <w:r w:rsidR="00892150">
        <w:tab/>
      </w:r>
      <w:r w:rsidRPr="00892150">
        <w:tab/>
      </w:r>
      <w:r w:rsidR="00401777">
        <w:tab/>
      </w:r>
      <w:r w:rsidR="00A80A0A" w:rsidRPr="00871885">
        <w:rPr>
          <w:color w:val="595959" w:themeColor="text1" w:themeTint="A6"/>
        </w:rPr>
        <w:t>$</w:t>
      </w:r>
      <w:sdt>
        <w:sdtPr>
          <w:rPr>
            <w:color w:val="000000" w:themeColor="text1"/>
          </w:rPr>
          <w:id w:val="-127629673"/>
          <w:placeholder>
            <w:docPart w:val="12C886FC9F164EDA8057D9E4F0F45AA6"/>
          </w:placeholder>
          <w:showingPlcHdr/>
          <w:text/>
        </w:sdtPr>
        <w:sdtEndPr/>
        <w:sdtContent>
          <w:r w:rsidR="00D40816" w:rsidRPr="00A80A0A">
            <w:rPr>
              <w:color w:val="404040" w:themeColor="text1" w:themeTint="BF"/>
            </w:rPr>
            <w:t>value</w:t>
          </w:r>
        </w:sdtContent>
      </w:sdt>
    </w:p>
    <w:p w:rsidR="003754AE" w:rsidRPr="00892150" w:rsidRDefault="00F00206">
      <w:pPr>
        <w:numPr>
          <w:ilvl w:val="1"/>
          <w:numId w:val="4"/>
        </w:numPr>
        <w:spacing w:after="120"/>
        <w:rPr>
          <w:b/>
        </w:rPr>
      </w:pPr>
      <w:r w:rsidRPr="00892150">
        <w:rPr>
          <w:b/>
        </w:rPr>
        <w:t>BANK ACCOUNTS</w:t>
      </w:r>
      <w:r w:rsidR="00A70FAD">
        <w:rPr>
          <w:b/>
        </w:rPr>
        <w:t xml:space="preserve"> </w:t>
      </w:r>
      <w:r w:rsidR="00A70FAD" w:rsidRPr="008C7DF9">
        <w:t>(Credit Unions, Investments)</w:t>
      </w:r>
    </w:p>
    <w:p w:rsidR="003754AE" w:rsidRPr="00892150" w:rsidRDefault="00F00206">
      <w:pPr>
        <w:spacing w:after="120"/>
        <w:ind w:left="2880"/>
      </w:pPr>
      <w:r w:rsidRPr="00892150">
        <w:t>CHECKING</w:t>
      </w:r>
      <w:r w:rsidRPr="00892150">
        <w:tab/>
      </w:r>
      <w:r w:rsidR="00401777">
        <w:tab/>
      </w:r>
      <w:r w:rsidR="00D40816" w:rsidRPr="00871885">
        <w:rPr>
          <w:color w:val="595959" w:themeColor="text1" w:themeTint="A6"/>
        </w:rPr>
        <w:t>$</w:t>
      </w:r>
      <w:sdt>
        <w:sdtPr>
          <w:rPr>
            <w:color w:val="000000" w:themeColor="text1"/>
          </w:rPr>
          <w:id w:val="137687391"/>
          <w:placeholder>
            <w:docPart w:val="9C457BF11277433A88B755BB9EF94209"/>
          </w:placeholder>
          <w:showingPlcHdr/>
          <w:text/>
        </w:sdtPr>
        <w:sdtEndPr/>
        <w:sdtContent>
          <w:r w:rsidR="00AF08D5" w:rsidRPr="00A80A0A">
            <w:rPr>
              <w:color w:val="404040" w:themeColor="text1" w:themeTint="BF"/>
            </w:rPr>
            <w:t>value</w:t>
          </w:r>
        </w:sdtContent>
      </w:sdt>
    </w:p>
    <w:p w:rsidR="003754AE" w:rsidRPr="00892150" w:rsidRDefault="00F00206">
      <w:pPr>
        <w:spacing w:after="120"/>
        <w:ind w:left="2880"/>
      </w:pPr>
      <w:r w:rsidRPr="00892150">
        <w:t>SAVINGS</w:t>
      </w:r>
      <w:r w:rsidRPr="00892150">
        <w:tab/>
      </w:r>
      <w:r w:rsidR="00401777">
        <w:tab/>
      </w:r>
      <w:r w:rsidR="00D40816" w:rsidRPr="00871885">
        <w:rPr>
          <w:color w:val="595959" w:themeColor="text1" w:themeTint="A6"/>
        </w:rPr>
        <w:t>$</w:t>
      </w:r>
      <w:sdt>
        <w:sdtPr>
          <w:rPr>
            <w:color w:val="000000" w:themeColor="text1"/>
          </w:rPr>
          <w:id w:val="2095047207"/>
          <w:placeholder>
            <w:docPart w:val="D755B5CDE7DC40E1B73E0CF6278550A3"/>
          </w:placeholder>
          <w:showingPlcHdr/>
          <w:text/>
        </w:sdtPr>
        <w:sdtEndPr/>
        <w:sdtContent>
          <w:r w:rsidR="00210EA0" w:rsidRPr="00A80A0A">
            <w:rPr>
              <w:color w:val="404040" w:themeColor="text1" w:themeTint="BF"/>
            </w:rPr>
            <w:t>value</w:t>
          </w:r>
        </w:sdtContent>
      </w:sdt>
    </w:p>
    <w:p w:rsidR="003754AE" w:rsidRPr="00892150" w:rsidRDefault="00F00206">
      <w:pPr>
        <w:spacing w:after="120"/>
        <w:ind w:left="2880"/>
      </w:pPr>
      <w:r w:rsidRPr="00892150">
        <w:t>OTHER</w:t>
      </w:r>
      <w:r w:rsidR="00892150">
        <w:tab/>
      </w:r>
      <w:r w:rsidRPr="00892150">
        <w:tab/>
      </w:r>
      <w:r w:rsidR="00401777">
        <w:tab/>
      </w:r>
      <w:r w:rsidR="00D40816" w:rsidRPr="00871885">
        <w:rPr>
          <w:color w:val="595959" w:themeColor="text1" w:themeTint="A6"/>
        </w:rPr>
        <w:t>$</w:t>
      </w:r>
      <w:sdt>
        <w:sdtPr>
          <w:rPr>
            <w:color w:val="000000" w:themeColor="text1"/>
          </w:rPr>
          <w:id w:val="2067678172"/>
          <w:placeholder>
            <w:docPart w:val="46ADB4C6951D4FAF99CB67301F0ADD09"/>
          </w:placeholder>
          <w:showingPlcHdr/>
          <w:text/>
        </w:sdtPr>
        <w:sdtEndPr/>
        <w:sdtContent>
          <w:r w:rsidR="00210EA0" w:rsidRPr="00A80A0A">
            <w:rPr>
              <w:color w:val="404040" w:themeColor="text1" w:themeTint="BF"/>
            </w:rPr>
            <w:t>value</w:t>
          </w:r>
        </w:sdtContent>
      </w:sdt>
    </w:p>
    <w:p w:rsidR="003754AE" w:rsidRPr="00892150" w:rsidRDefault="00A70FAD">
      <w:pPr>
        <w:numPr>
          <w:ilvl w:val="1"/>
          <w:numId w:val="4"/>
        </w:numPr>
        <w:spacing w:after="120"/>
        <w:rPr>
          <w:b/>
        </w:rPr>
      </w:pPr>
      <w:r>
        <w:rPr>
          <w:b/>
        </w:rPr>
        <w:t xml:space="preserve">RETIREMENT PLANS </w:t>
      </w:r>
      <w:r w:rsidRPr="008C7DF9">
        <w:t xml:space="preserve">(401(K)s, </w:t>
      </w:r>
      <w:r w:rsidR="00F00206" w:rsidRPr="008C7DF9">
        <w:t>IRA</w:t>
      </w:r>
      <w:r w:rsidRPr="008C7DF9">
        <w:t>)</w:t>
      </w:r>
    </w:p>
    <w:p w:rsidR="003754AE" w:rsidRPr="00892150" w:rsidRDefault="00F00206">
      <w:pPr>
        <w:spacing w:after="120"/>
      </w:pPr>
      <w:r w:rsidRPr="00892150">
        <w:t xml:space="preserve">COMBINED </w:t>
      </w:r>
      <w:proofErr w:type="gramStart"/>
      <w:r w:rsidRPr="00892150">
        <w:t>VALUE</w:t>
      </w:r>
      <w:r w:rsidR="008C7DF9">
        <w:t xml:space="preserve"> </w:t>
      </w:r>
      <w:r w:rsidR="00411082">
        <w:t xml:space="preserve"> </w:t>
      </w:r>
      <w:r w:rsidR="004D338C" w:rsidRPr="00871885">
        <w:rPr>
          <w:color w:val="595959" w:themeColor="text1" w:themeTint="A6"/>
        </w:rPr>
        <w:t>$</w:t>
      </w:r>
      <w:proofErr w:type="gramEnd"/>
      <w:sdt>
        <w:sdtPr>
          <w:rPr>
            <w:color w:val="000000" w:themeColor="text1"/>
          </w:rPr>
          <w:id w:val="-1680266719"/>
          <w:placeholder>
            <w:docPart w:val="E717CC548B4A40CC970B6874A4401521"/>
          </w:placeholder>
          <w:showingPlcHdr/>
          <w:text/>
        </w:sdtPr>
        <w:sdtEndPr/>
        <w:sdtContent>
          <w:r w:rsidR="008454D2" w:rsidRPr="00A80A0A">
            <w:rPr>
              <w:color w:val="404040" w:themeColor="text1" w:themeTint="BF"/>
            </w:rPr>
            <w:t>value</w:t>
          </w:r>
        </w:sdtContent>
      </w:sdt>
      <w:r w:rsidR="00210EA0">
        <w:rPr>
          <w:color w:val="000000" w:themeColor="text1"/>
        </w:rPr>
        <w:t xml:space="preserve">  </w:t>
      </w:r>
      <w:r w:rsidR="008C7DF9">
        <w:tab/>
      </w:r>
      <w:r w:rsidRPr="00892150">
        <w:t>CLIENT AGE(S):</w:t>
      </w:r>
      <w:r w:rsidR="008C7DF9">
        <w:t xml:space="preserve"> </w:t>
      </w:r>
      <w:r w:rsidRPr="00892150">
        <w:t>DEBTOR</w:t>
      </w:r>
      <w:r w:rsidR="00CA5471" w:rsidRPr="00892150">
        <w:t xml:space="preserve"> </w:t>
      </w:r>
      <w:r w:rsidRPr="00892150">
        <w:t xml:space="preserve"> </w:t>
      </w:r>
      <w:sdt>
        <w:sdtPr>
          <w:rPr>
            <w:color w:val="000000" w:themeColor="text1"/>
          </w:rPr>
          <w:id w:val="-1116977905"/>
          <w:placeholder>
            <w:docPart w:val="3062D1677C374480A2BD27E5B99DA1D6"/>
          </w:placeholder>
          <w:showingPlcHdr/>
          <w:text/>
        </w:sdtPr>
        <w:sdtEndPr/>
        <w:sdtContent>
          <w:r w:rsidR="00AF08D5">
            <w:rPr>
              <w:color w:val="404040" w:themeColor="text1" w:themeTint="BF"/>
            </w:rPr>
            <w:t>age</w:t>
          </w:r>
        </w:sdtContent>
      </w:sdt>
      <w:r w:rsidR="00411082">
        <w:tab/>
      </w:r>
      <w:r w:rsidR="008C7DF9">
        <w:tab/>
      </w:r>
      <w:r w:rsidRPr="00892150">
        <w:t>SPOUSE</w:t>
      </w:r>
      <w:r w:rsidR="00714979">
        <w:t xml:space="preserve"> </w:t>
      </w:r>
      <w:r w:rsidR="00CA5471" w:rsidRPr="00892150">
        <w:t xml:space="preserve"> </w:t>
      </w:r>
      <w:sdt>
        <w:sdtPr>
          <w:rPr>
            <w:color w:val="000000" w:themeColor="text1"/>
          </w:rPr>
          <w:id w:val="1793094677"/>
          <w:placeholder>
            <w:docPart w:val="7CD9A3CB87C74EC6BA45990222A8D69C"/>
          </w:placeholder>
          <w:showingPlcHdr/>
          <w:text/>
        </w:sdtPr>
        <w:sdtEndPr/>
        <w:sdtContent>
          <w:r w:rsidR="00AF08D5">
            <w:rPr>
              <w:color w:val="404040" w:themeColor="text1" w:themeTint="BF"/>
            </w:rPr>
            <w:t>age</w:t>
          </w:r>
        </w:sdtContent>
      </w:sdt>
    </w:p>
    <w:p w:rsidR="003754AE" w:rsidRPr="00892150" w:rsidRDefault="00F00206" w:rsidP="00CA5471">
      <w:pPr>
        <w:numPr>
          <w:ilvl w:val="1"/>
          <w:numId w:val="4"/>
        </w:numPr>
        <w:spacing w:after="120"/>
      </w:pPr>
      <w:r w:rsidRPr="00892150">
        <w:rPr>
          <w:b/>
        </w:rPr>
        <w:t>ALL OTHER ASSETS</w:t>
      </w:r>
      <w:r w:rsidRPr="00892150">
        <w:t xml:space="preserve"> (boats, rental property, timeshares, antiques, etc</w:t>
      </w:r>
      <w:r w:rsidR="00192C35">
        <w:t>.</w:t>
      </w:r>
      <w:r w:rsidRPr="00892150">
        <w:t>)</w:t>
      </w:r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1998"/>
      </w:tblGrid>
      <w:tr w:rsidR="00B043B5" w:rsidRPr="00892150" w:rsidTr="002052E5">
        <w:tc>
          <w:tcPr>
            <w:tcW w:w="6570" w:type="dxa"/>
          </w:tcPr>
          <w:p w:rsidR="00B043B5" w:rsidRPr="00892150" w:rsidRDefault="00B043B5" w:rsidP="002052E5">
            <w:pPr>
              <w:spacing w:after="120"/>
              <w:jc w:val="both"/>
            </w:pPr>
            <w:r w:rsidRPr="00892150">
              <w:t>DESCRIPTION</w:t>
            </w:r>
          </w:p>
        </w:tc>
        <w:tc>
          <w:tcPr>
            <w:tcW w:w="1998" w:type="dxa"/>
          </w:tcPr>
          <w:p w:rsidR="00B043B5" w:rsidRPr="00892150" w:rsidRDefault="00B043B5" w:rsidP="002052E5">
            <w:pPr>
              <w:spacing w:after="120"/>
            </w:pPr>
            <w:r w:rsidRPr="00892150">
              <w:t>VALUE</w:t>
            </w:r>
          </w:p>
        </w:tc>
      </w:tr>
      <w:tr w:rsidR="00B043B5" w:rsidRPr="00892150" w:rsidTr="002052E5">
        <w:tc>
          <w:tcPr>
            <w:tcW w:w="6570" w:type="dxa"/>
          </w:tcPr>
          <w:p w:rsidR="00B043B5" w:rsidRPr="00892150" w:rsidRDefault="00210EA0" w:rsidP="008454D2">
            <w:pPr>
              <w:spacing w:after="120"/>
            </w:pP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366953859"/>
                <w:placeholder>
                  <w:docPart w:val="AA5E0999AF274C4E906642323BE65B6B"/>
                </w:placeholder>
                <w:showingPlcHdr/>
                <w:text/>
              </w:sdtPr>
              <w:sdtEndPr/>
              <w:sdtContent>
                <w:r w:rsidR="008454D2">
                  <w:rPr>
                    <w:color w:val="404040" w:themeColor="text1" w:themeTint="BF"/>
                  </w:rPr>
                  <w:t>description</w:t>
                </w:r>
                <w:r w:rsidR="004F60BA">
                  <w:rPr>
                    <w:color w:val="404040" w:themeColor="text1" w:themeTint="BF"/>
                  </w:rPr>
                  <w:t>/ name</w:t>
                </w:r>
              </w:sdtContent>
            </w:sdt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98" w:type="dxa"/>
          </w:tcPr>
          <w:p w:rsidR="00B043B5" w:rsidRPr="00892150" w:rsidRDefault="00D40816" w:rsidP="008454D2">
            <w:pPr>
              <w:spacing w:after="120"/>
            </w:pPr>
            <w:r w:rsidRPr="00871885">
              <w:rPr>
                <w:color w:val="595959" w:themeColor="text1" w:themeTint="A6"/>
              </w:rPr>
              <w:t>$</w:t>
            </w:r>
            <w:sdt>
              <w:sdtPr>
                <w:rPr>
                  <w:color w:val="000000" w:themeColor="text1"/>
                </w:rPr>
                <w:id w:val="-1869365700"/>
                <w:placeholder>
                  <w:docPart w:val="4F043D5C7E7C4F539225F6D3B8C6717D"/>
                </w:placeholder>
                <w:showingPlcHdr/>
                <w:text/>
              </w:sdtPr>
              <w:sdtEndPr/>
              <w:sdtContent>
                <w:r w:rsidR="008454D2" w:rsidRPr="00A80A0A">
                  <w:rPr>
                    <w:color w:val="404040" w:themeColor="text1" w:themeTint="BF"/>
                  </w:rPr>
                  <w:t>value</w:t>
                </w:r>
              </w:sdtContent>
            </w:sdt>
          </w:p>
        </w:tc>
      </w:tr>
      <w:tr w:rsidR="0098245A" w:rsidRPr="00892150" w:rsidTr="002052E5">
        <w:tc>
          <w:tcPr>
            <w:tcW w:w="6570" w:type="dxa"/>
          </w:tcPr>
          <w:p w:rsidR="0098245A" w:rsidRPr="00892150" w:rsidRDefault="00210EA0" w:rsidP="008454D2">
            <w:pPr>
              <w:spacing w:after="120"/>
            </w:pP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1723676407"/>
                <w:placeholder>
                  <w:docPart w:val="E77F8E5186CC4278AC48AF180D6F53D5"/>
                </w:placeholder>
                <w:showingPlcHdr/>
                <w:text/>
              </w:sdtPr>
              <w:sdtEndPr/>
              <w:sdtContent>
                <w:r w:rsidR="008454D2">
                  <w:rPr>
                    <w:color w:val="404040" w:themeColor="text1" w:themeTint="BF"/>
                  </w:rPr>
                  <w:t>description</w:t>
                </w:r>
                <w:r w:rsidR="004F60BA">
                  <w:rPr>
                    <w:color w:val="404040" w:themeColor="text1" w:themeTint="BF"/>
                  </w:rPr>
                  <w:t>/ name</w:t>
                </w:r>
              </w:sdtContent>
            </w:sdt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98" w:type="dxa"/>
          </w:tcPr>
          <w:p w:rsidR="0098245A" w:rsidRPr="00892150" w:rsidRDefault="00D40816" w:rsidP="00AF08D5">
            <w:pPr>
              <w:spacing w:after="120"/>
            </w:pPr>
            <w:r w:rsidRPr="00871885">
              <w:rPr>
                <w:color w:val="595959" w:themeColor="text1" w:themeTint="A6"/>
              </w:rPr>
              <w:t>$</w:t>
            </w:r>
            <w:sdt>
              <w:sdtPr>
                <w:rPr>
                  <w:color w:val="000000" w:themeColor="text1"/>
                </w:rPr>
                <w:id w:val="-176124757"/>
                <w:placeholder>
                  <w:docPart w:val="3260802C35014E63BD768A67B6F1DB2B"/>
                </w:placeholder>
                <w:showingPlcHdr/>
                <w:text/>
              </w:sdtPr>
              <w:sdtEndPr/>
              <w:sdtContent>
                <w:r w:rsidR="00AF08D5" w:rsidRPr="00A80A0A">
                  <w:rPr>
                    <w:color w:val="404040" w:themeColor="text1" w:themeTint="BF"/>
                  </w:rPr>
                  <w:t>value</w:t>
                </w:r>
              </w:sdtContent>
            </w:sdt>
          </w:p>
        </w:tc>
      </w:tr>
      <w:tr w:rsidR="0098245A" w:rsidRPr="00892150" w:rsidTr="002052E5">
        <w:tc>
          <w:tcPr>
            <w:tcW w:w="6570" w:type="dxa"/>
          </w:tcPr>
          <w:p w:rsidR="0098245A" w:rsidRPr="00892150" w:rsidRDefault="00210EA0" w:rsidP="00AF08D5">
            <w:pPr>
              <w:spacing w:after="120"/>
            </w:pP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1684121686"/>
                <w:placeholder>
                  <w:docPart w:val="2E1E73D3E13E4B1D82D65F782706A118"/>
                </w:placeholder>
                <w:showingPlcHdr/>
                <w:text/>
              </w:sdtPr>
              <w:sdtEndPr/>
              <w:sdtContent>
                <w:r w:rsidR="00AF08D5">
                  <w:rPr>
                    <w:color w:val="404040" w:themeColor="text1" w:themeTint="BF"/>
                  </w:rPr>
                  <w:t>description</w:t>
                </w:r>
                <w:r w:rsidR="004F60BA">
                  <w:rPr>
                    <w:color w:val="404040" w:themeColor="text1" w:themeTint="BF"/>
                  </w:rPr>
                  <w:t>/ name</w:t>
                </w:r>
              </w:sdtContent>
            </w:sdt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98" w:type="dxa"/>
          </w:tcPr>
          <w:p w:rsidR="0098245A" w:rsidRPr="00892150" w:rsidRDefault="00D40816" w:rsidP="008454D2">
            <w:pPr>
              <w:spacing w:after="120"/>
            </w:pPr>
            <w:r w:rsidRPr="00871885">
              <w:rPr>
                <w:color w:val="595959" w:themeColor="text1" w:themeTint="A6"/>
              </w:rPr>
              <w:t>$</w:t>
            </w:r>
            <w:sdt>
              <w:sdtPr>
                <w:rPr>
                  <w:color w:val="000000" w:themeColor="text1"/>
                </w:rPr>
                <w:id w:val="201147295"/>
                <w:placeholder>
                  <w:docPart w:val="4FE2EC0D6DDE4544B2275C4B3BF5C328"/>
                </w:placeholder>
                <w:showingPlcHdr/>
                <w:text/>
              </w:sdtPr>
              <w:sdtEndPr/>
              <w:sdtContent>
                <w:r w:rsidR="008454D2" w:rsidRPr="00A80A0A">
                  <w:rPr>
                    <w:color w:val="404040" w:themeColor="text1" w:themeTint="BF"/>
                  </w:rPr>
                  <w:t>value</w:t>
                </w:r>
              </w:sdtContent>
            </w:sdt>
          </w:p>
        </w:tc>
      </w:tr>
      <w:tr w:rsidR="0098245A" w:rsidRPr="00892150" w:rsidTr="002052E5">
        <w:tc>
          <w:tcPr>
            <w:tcW w:w="6570" w:type="dxa"/>
          </w:tcPr>
          <w:p w:rsidR="0098245A" w:rsidRPr="00892150" w:rsidRDefault="00210EA0" w:rsidP="008454D2">
            <w:pPr>
              <w:spacing w:after="120"/>
            </w:pP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748238339"/>
                <w:placeholder>
                  <w:docPart w:val="38A84091328047BC91DE83993D9CC3B4"/>
                </w:placeholder>
                <w:showingPlcHdr/>
                <w:text/>
              </w:sdtPr>
              <w:sdtEndPr/>
              <w:sdtContent>
                <w:r w:rsidR="008454D2">
                  <w:rPr>
                    <w:color w:val="404040" w:themeColor="text1" w:themeTint="BF"/>
                  </w:rPr>
                  <w:t>description</w:t>
                </w:r>
                <w:r w:rsidR="004F60BA">
                  <w:rPr>
                    <w:color w:val="404040" w:themeColor="text1" w:themeTint="BF"/>
                  </w:rPr>
                  <w:t>/ name</w:t>
                </w:r>
              </w:sdtContent>
            </w:sdt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98" w:type="dxa"/>
          </w:tcPr>
          <w:p w:rsidR="0098245A" w:rsidRPr="00892150" w:rsidRDefault="00D40816" w:rsidP="008454D2">
            <w:pPr>
              <w:spacing w:after="120"/>
            </w:pPr>
            <w:r w:rsidRPr="00871885">
              <w:rPr>
                <w:color w:val="595959" w:themeColor="text1" w:themeTint="A6"/>
              </w:rPr>
              <w:t>$</w:t>
            </w:r>
            <w:sdt>
              <w:sdtPr>
                <w:rPr>
                  <w:color w:val="000000" w:themeColor="text1"/>
                </w:rPr>
                <w:id w:val="1000386815"/>
                <w:placeholder>
                  <w:docPart w:val="912F2AEE21C74E6F89562279AC0440D8"/>
                </w:placeholder>
                <w:showingPlcHdr/>
                <w:text/>
              </w:sdtPr>
              <w:sdtEndPr/>
              <w:sdtContent>
                <w:r w:rsidR="008454D2" w:rsidRPr="00A80A0A">
                  <w:rPr>
                    <w:color w:val="404040" w:themeColor="text1" w:themeTint="BF"/>
                  </w:rPr>
                  <w:t>value</w:t>
                </w:r>
              </w:sdtContent>
            </w:sdt>
          </w:p>
        </w:tc>
      </w:tr>
    </w:tbl>
    <w:p w:rsidR="003754AE" w:rsidRPr="00892150" w:rsidRDefault="00F00206">
      <w:pPr>
        <w:numPr>
          <w:ilvl w:val="0"/>
          <w:numId w:val="4"/>
        </w:numPr>
        <w:tabs>
          <w:tab w:val="left" w:pos="360"/>
        </w:tabs>
        <w:spacing w:after="120"/>
        <w:ind w:hanging="720"/>
        <w:rPr>
          <w:b/>
        </w:rPr>
      </w:pPr>
      <w:r w:rsidRPr="00892150">
        <w:rPr>
          <w:b/>
        </w:rPr>
        <w:t>WHAT DEBTS DO YOU OWE?</w:t>
      </w:r>
    </w:p>
    <w:p w:rsidR="003754AE" w:rsidRPr="00892150" w:rsidRDefault="00F00206">
      <w:pPr>
        <w:numPr>
          <w:ilvl w:val="1"/>
          <w:numId w:val="4"/>
        </w:numPr>
        <w:spacing w:after="120"/>
      </w:pPr>
      <w:r w:rsidRPr="00892150">
        <w:rPr>
          <w:b/>
        </w:rPr>
        <w:t>CREDIT CARDS</w:t>
      </w:r>
      <w:r w:rsidRPr="00892150">
        <w:t xml:space="preserve"> (Visa, Mastercard, Discover, AmEx, etc)</w:t>
      </w:r>
    </w:p>
    <w:p w:rsidR="003754AE" w:rsidRPr="00892150" w:rsidRDefault="00F00206">
      <w:pPr>
        <w:spacing w:after="120"/>
        <w:ind w:left="2880"/>
      </w:pPr>
      <w:r w:rsidRPr="00892150">
        <w:t xml:space="preserve">NUMBER OF CARDS </w:t>
      </w:r>
      <w:r w:rsidRPr="00892150">
        <w:tab/>
      </w:r>
      <w:r w:rsidR="00B043B5" w:rsidRPr="00892150">
        <w:tab/>
      </w:r>
      <w:r w:rsidR="00892150" w:rsidRPr="00892150">
        <w:tab/>
      </w:r>
      <w:r w:rsidR="00B043B5" w:rsidRPr="00892150">
        <w:t xml:space="preserve"> </w:t>
      </w:r>
      <w:r w:rsidR="0098245A">
        <w:t xml:space="preserve"> </w:t>
      </w:r>
      <w:sdt>
        <w:sdtPr>
          <w:rPr>
            <w:color w:val="000000" w:themeColor="text1"/>
          </w:rPr>
          <w:id w:val="-1036347247"/>
          <w:placeholder>
            <w:docPart w:val="CFF5180705FC42E8B7AEC414E60B30D1"/>
          </w:placeholder>
          <w:showingPlcHdr/>
          <w:text/>
        </w:sdtPr>
        <w:sdtEndPr/>
        <w:sdtContent>
          <w:r w:rsidR="00164C2F">
            <w:rPr>
              <w:color w:val="404040" w:themeColor="text1" w:themeTint="BF"/>
            </w:rPr>
            <w:t>#</w:t>
          </w:r>
        </w:sdtContent>
      </w:sdt>
    </w:p>
    <w:p w:rsidR="003754AE" w:rsidRPr="00892150" w:rsidRDefault="00B5407B">
      <w:pPr>
        <w:spacing w:after="120"/>
        <w:ind w:left="2880"/>
      </w:pPr>
      <w:r w:rsidRPr="00892150">
        <w:t>TOTAL AMOUNT OWED</w:t>
      </w:r>
      <w:r w:rsidRPr="00892150">
        <w:tab/>
      </w:r>
      <w:r w:rsidRPr="00892150">
        <w:tab/>
      </w:r>
      <w:r w:rsidR="00D40816" w:rsidRPr="00871885">
        <w:rPr>
          <w:color w:val="595959" w:themeColor="text1" w:themeTint="A6"/>
        </w:rPr>
        <w:t>$</w:t>
      </w:r>
      <w:sdt>
        <w:sdtPr>
          <w:rPr>
            <w:color w:val="000000" w:themeColor="text1"/>
          </w:rPr>
          <w:id w:val="-196075290"/>
          <w:placeholder>
            <w:docPart w:val="412A4CB6A7C34000A82FC10B2F64E59F"/>
          </w:placeholder>
          <w:showingPlcHdr/>
          <w:text/>
        </w:sdtPr>
        <w:sdtEndPr/>
        <w:sdtContent>
          <w:r w:rsidR="00ED63AD">
            <w:rPr>
              <w:color w:val="404040" w:themeColor="text1" w:themeTint="BF"/>
            </w:rPr>
            <w:t>amount</w:t>
          </w:r>
        </w:sdtContent>
      </w:sdt>
    </w:p>
    <w:p w:rsidR="003754AE" w:rsidRPr="00892150" w:rsidRDefault="00F00206">
      <w:pPr>
        <w:numPr>
          <w:ilvl w:val="1"/>
          <w:numId w:val="4"/>
        </w:numPr>
        <w:spacing w:after="120"/>
      </w:pPr>
      <w:r w:rsidRPr="00892150">
        <w:rPr>
          <w:b/>
        </w:rPr>
        <w:t>DEPARTMENT STORE CARDS</w:t>
      </w:r>
      <w:r w:rsidRPr="00892150">
        <w:t xml:space="preserve"> (Macy’s, Target, Old </w:t>
      </w:r>
      <w:bookmarkStart w:id="0" w:name="_GoBack"/>
      <w:bookmarkEnd w:id="0"/>
      <w:r w:rsidRPr="00892150">
        <w:t xml:space="preserve">Navy, etc) </w:t>
      </w:r>
    </w:p>
    <w:p w:rsidR="003754AE" w:rsidRPr="00892150" w:rsidRDefault="00F00206" w:rsidP="009824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after="120"/>
        <w:ind w:left="2880"/>
      </w:pPr>
      <w:r w:rsidRPr="00892150">
        <w:t xml:space="preserve">NUMBER OF CARDS </w:t>
      </w:r>
      <w:r w:rsidRPr="00892150">
        <w:tab/>
        <w:t xml:space="preserve"> </w:t>
      </w:r>
      <w:r w:rsidR="00B043B5" w:rsidRPr="00892150">
        <w:tab/>
      </w:r>
      <w:r w:rsidR="00892150" w:rsidRPr="00892150">
        <w:tab/>
      </w:r>
      <w:r w:rsidRPr="00892150">
        <w:t xml:space="preserve"> </w:t>
      </w:r>
      <w:sdt>
        <w:sdtPr>
          <w:rPr>
            <w:color w:val="000000" w:themeColor="text1"/>
          </w:rPr>
          <w:id w:val="1719167672"/>
          <w:placeholder>
            <w:docPart w:val="2ABEE35A84E749C4AA2E59A62D0FC95A"/>
          </w:placeholder>
          <w:showingPlcHdr/>
          <w:text/>
        </w:sdtPr>
        <w:sdtEndPr/>
        <w:sdtContent>
          <w:r w:rsidR="00164C2F">
            <w:rPr>
              <w:color w:val="404040" w:themeColor="text1" w:themeTint="BF"/>
            </w:rPr>
            <w:t>#</w:t>
          </w:r>
        </w:sdtContent>
      </w:sdt>
      <w:r w:rsidR="0098245A">
        <w:rPr>
          <w:color w:val="808080" w:themeColor="background1" w:themeShade="80"/>
        </w:rPr>
        <w:tab/>
      </w:r>
    </w:p>
    <w:p w:rsidR="003754AE" w:rsidRDefault="00B5407B">
      <w:pPr>
        <w:spacing w:after="120"/>
        <w:ind w:left="2880"/>
        <w:rPr>
          <w:color w:val="000000" w:themeColor="text1"/>
        </w:rPr>
      </w:pPr>
      <w:r w:rsidRPr="00892150">
        <w:t>TOTAL AMOUNT OWED</w:t>
      </w:r>
      <w:r w:rsidRPr="00892150">
        <w:tab/>
      </w:r>
      <w:r w:rsidRPr="00892150">
        <w:tab/>
      </w:r>
      <w:r w:rsidR="00D40816" w:rsidRPr="00871885">
        <w:rPr>
          <w:color w:val="595959" w:themeColor="text1" w:themeTint="A6"/>
        </w:rPr>
        <w:t>$</w:t>
      </w:r>
      <w:sdt>
        <w:sdtPr>
          <w:rPr>
            <w:color w:val="000000" w:themeColor="text1"/>
          </w:rPr>
          <w:id w:val="813214081"/>
          <w:placeholder>
            <w:docPart w:val="89B0E09BB791419CB1BB06D8F281774C"/>
          </w:placeholder>
          <w:showingPlcHdr/>
          <w:text/>
        </w:sdtPr>
        <w:sdtEndPr/>
        <w:sdtContent>
          <w:r w:rsidR="00ED63AD">
            <w:rPr>
              <w:color w:val="000000" w:themeColor="text1"/>
            </w:rPr>
            <w:t>a</w:t>
          </w:r>
          <w:r w:rsidR="00ED63AD">
            <w:rPr>
              <w:color w:val="404040" w:themeColor="text1" w:themeTint="BF"/>
            </w:rPr>
            <w:t>mount</w:t>
          </w:r>
        </w:sdtContent>
      </w:sdt>
    </w:p>
    <w:p w:rsidR="00FB2A28" w:rsidRPr="00892150" w:rsidRDefault="00FB2A28">
      <w:pPr>
        <w:spacing w:after="120"/>
        <w:ind w:left="2880"/>
      </w:pPr>
    </w:p>
    <w:p w:rsidR="003754AE" w:rsidRPr="00892150" w:rsidRDefault="00F00206">
      <w:pPr>
        <w:numPr>
          <w:ilvl w:val="1"/>
          <w:numId w:val="4"/>
        </w:numPr>
        <w:spacing w:after="120"/>
        <w:rPr>
          <w:b/>
        </w:rPr>
      </w:pPr>
      <w:r w:rsidRPr="00892150">
        <w:rPr>
          <w:b/>
        </w:rPr>
        <w:t>DEBTS TO FINANCE COMPANIES</w:t>
      </w:r>
    </w:p>
    <w:p w:rsidR="003754AE" w:rsidRPr="00892150" w:rsidRDefault="00F00206">
      <w:pPr>
        <w:spacing w:after="120"/>
        <w:ind w:left="2880"/>
      </w:pPr>
      <w:r w:rsidRPr="00892150">
        <w:t xml:space="preserve">NUMBER OF DEBTS </w:t>
      </w:r>
      <w:r w:rsidRPr="00892150">
        <w:tab/>
        <w:t xml:space="preserve">  </w:t>
      </w:r>
      <w:r w:rsidR="00B043B5" w:rsidRPr="00892150">
        <w:tab/>
      </w:r>
      <w:r w:rsidR="00892150" w:rsidRPr="00892150">
        <w:tab/>
      </w:r>
      <w:sdt>
        <w:sdtPr>
          <w:rPr>
            <w:color w:val="000000" w:themeColor="text1"/>
          </w:rPr>
          <w:id w:val="739063697"/>
          <w:placeholder>
            <w:docPart w:val="347D57106D3B418497DDED0AF94455DE"/>
          </w:placeholder>
          <w:showingPlcHdr/>
          <w:text/>
        </w:sdtPr>
        <w:sdtEndPr/>
        <w:sdtContent>
          <w:r w:rsidR="00164C2F">
            <w:rPr>
              <w:color w:val="404040" w:themeColor="text1" w:themeTint="BF"/>
            </w:rPr>
            <w:t>#</w:t>
          </w:r>
        </w:sdtContent>
      </w:sdt>
    </w:p>
    <w:p w:rsidR="00A70FAD" w:rsidRDefault="00F00206" w:rsidP="00A70FAD">
      <w:pPr>
        <w:spacing w:after="120"/>
        <w:ind w:left="2880"/>
        <w:rPr>
          <w:color w:val="808080" w:themeColor="background1" w:themeShade="80"/>
        </w:rPr>
      </w:pPr>
      <w:r w:rsidRPr="00892150">
        <w:lastRenderedPageBreak/>
        <w:t xml:space="preserve">TOTAL AMOUNT OWED </w:t>
      </w:r>
      <w:r w:rsidR="00B5407B" w:rsidRPr="00892150">
        <w:tab/>
      </w:r>
      <w:r w:rsidR="00B5407B" w:rsidRPr="00892150">
        <w:tab/>
      </w:r>
      <w:r w:rsidR="00D40816" w:rsidRPr="00871885">
        <w:rPr>
          <w:color w:val="595959" w:themeColor="text1" w:themeTint="A6"/>
        </w:rPr>
        <w:t>$</w:t>
      </w:r>
      <w:sdt>
        <w:sdtPr>
          <w:rPr>
            <w:color w:val="000000" w:themeColor="text1"/>
          </w:rPr>
          <w:id w:val="-1137488130"/>
          <w:placeholder>
            <w:docPart w:val="A8C3D8E519A04AE6BF255AE5CC2A615B"/>
          </w:placeholder>
          <w:showingPlcHdr/>
          <w:text/>
        </w:sdtPr>
        <w:sdtEndPr/>
        <w:sdtContent>
          <w:r w:rsidR="00ED63AD">
            <w:rPr>
              <w:color w:val="000000" w:themeColor="text1"/>
            </w:rPr>
            <w:t>a</w:t>
          </w:r>
          <w:r w:rsidR="00ED63AD">
            <w:rPr>
              <w:color w:val="404040" w:themeColor="text1" w:themeTint="BF"/>
            </w:rPr>
            <w:t>mount</w:t>
          </w:r>
        </w:sdtContent>
      </w:sdt>
    </w:p>
    <w:p w:rsidR="003754AE" w:rsidRPr="00A70FAD" w:rsidRDefault="00A70FAD" w:rsidP="00A70FAD">
      <w:pPr>
        <w:pStyle w:val="ListParagraph"/>
        <w:numPr>
          <w:ilvl w:val="1"/>
          <w:numId w:val="4"/>
        </w:numPr>
        <w:spacing w:after="120"/>
        <w:rPr>
          <w:b/>
        </w:rPr>
      </w:pPr>
      <w:r>
        <w:rPr>
          <w:b/>
        </w:rPr>
        <w:t xml:space="preserve">DEBTS TO FAMILY &amp; </w:t>
      </w:r>
      <w:r w:rsidR="00F00206" w:rsidRPr="00A70FAD">
        <w:rPr>
          <w:b/>
        </w:rPr>
        <w:t>FRIENDS</w:t>
      </w:r>
    </w:p>
    <w:p w:rsidR="003754AE" w:rsidRPr="00892150" w:rsidRDefault="00F00206">
      <w:pPr>
        <w:spacing w:after="120"/>
        <w:ind w:left="2880"/>
      </w:pPr>
      <w:r w:rsidRPr="00892150">
        <w:t xml:space="preserve">TOTAL AMOUNT OWED </w:t>
      </w:r>
      <w:r w:rsidRPr="00892150">
        <w:tab/>
      </w:r>
      <w:r w:rsidR="00B5407B" w:rsidRPr="00892150">
        <w:tab/>
      </w:r>
      <w:r w:rsidR="00D40816" w:rsidRPr="00871885">
        <w:rPr>
          <w:color w:val="595959" w:themeColor="text1" w:themeTint="A6"/>
        </w:rPr>
        <w:t>$</w:t>
      </w:r>
      <w:sdt>
        <w:sdtPr>
          <w:rPr>
            <w:color w:val="000000" w:themeColor="text1"/>
          </w:rPr>
          <w:id w:val="-526650016"/>
          <w:placeholder>
            <w:docPart w:val="CCCA40D929B74BA689F34AC03FC3C903"/>
          </w:placeholder>
          <w:showingPlcHdr/>
          <w:text/>
        </w:sdtPr>
        <w:sdtEndPr/>
        <w:sdtContent>
          <w:r w:rsidR="00ED63AD">
            <w:rPr>
              <w:color w:val="000000" w:themeColor="text1"/>
            </w:rPr>
            <w:t>a</w:t>
          </w:r>
          <w:r w:rsidR="00ED63AD">
            <w:rPr>
              <w:color w:val="404040" w:themeColor="text1" w:themeTint="BF"/>
            </w:rPr>
            <w:t>mount</w:t>
          </w:r>
        </w:sdtContent>
      </w:sdt>
    </w:p>
    <w:p w:rsidR="003754AE" w:rsidRPr="00892150" w:rsidRDefault="00F00206">
      <w:pPr>
        <w:numPr>
          <w:ilvl w:val="1"/>
          <w:numId w:val="4"/>
        </w:numPr>
        <w:spacing w:after="120"/>
        <w:rPr>
          <w:b/>
        </w:rPr>
      </w:pPr>
      <w:r w:rsidRPr="00892150">
        <w:rPr>
          <w:b/>
        </w:rPr>
        <w:t>MEDICAL &amp; DENTAL BILLS</w:t>
      </w:r>
    </w:p>
    <w:p w:rsidR="003754AE" w:rsidRPr="00892150" w:rsidRDefault="00F00206">
      <w:pPr>
        <w:spacing w:after="120"/>
        <w:ind w:left="2880"/>
      </w:pPr>
      <w:r w:rsidRPr="00892150">
        <w:t>NUMBER OF BILLS</w:t>
      </w:r>
      <w:r w:rsidRPr="00892150">
        <w:tab/>
      </w:r>
      <w:r w:rsidRPr="00892150">
        <w:tab/>
      </w:r>
      <w:r w:rsidR="00B043B5" w:rsidRPr="00892150">
        <w:tab/>
      </w:r>
      <w:r w:rsidRPr="00892150">
        <w:t xml:space="preserve"> </w:t>
      </w:r>
      <w:sdt>
        <w:sdtPr>
          <w:rPr>
            <w:color w:val="000000" w:themeColor="text1"/>
          </w:rPr>
          <w:id w:val="1964537202"/>
          <w:placeholder>
            <w:docPart w:val="B0562C89777949F7B7ADDEDEA018F253"/>
          </w:placeholder>
          <w:showingPlcHdr/>
          <w:text/>
        </w:sdtPr>
        <w:sdtEndPr/>
        <w:sdtContent>
          <w:r w:rsidR="00AF08D5">
            <w:rPr>
              <w:color w:val="404040" w:themeColor="text1" w:themeTint="BF"/>
            </w:rPr>
            <w:t>#</w:t>
          </w:r>
        </w:sdtContent>
      </w:sdt>
    </w:p>
    <w:p w:rsidR="003754AE" w:rsidRPr="00892150" w:rsidRDefault="00F00206">
      <w:pPr>
        <w:spacing w:after="120"/>
        <w:ind w:left="2880"/>
      </w:pPr>
      <w:r w:rsidRPr="00892150">
        <w:t xml:space="preserve">TOTAL AMOUNT OWED </w:t>
      </w:r>
      <w:r w:rsidRPr="00892150">
        <w:tab/>
      </w:r>
      <w:r w:rsidR="00B5407B" w:rsidRPr="00892150">
        <w:tab/>
      </w:r>
      <w:r w:rsidR="00D40816" w:rsidRPr="00871885">
        <w:rPr>
          <w:color w:val="595959" w:themeColor="text1" w:themeTint="A6"/>
        </w:rPr>
        <w:t>$</w:t>
      </w:r>
      <w:sdt>
        <w:sdtPr>
          <w:rPr>
            <w:color w:val="000000" w:themeColor="text1"/>
          </w:rPr>
          <w:id w:val="-421254296"/>
          <w:placeholder>
            <w:docPart w:val="CD386332BB9949B1951B8BBF7510C64B"/>
          </w:placeholder>
          <w:showingPlcHdr/>
          <w:text/>
        </w:sdtPr>
        <w:sdtEndPr/>
        <w:sdtContent>
          <w:r w:rsidR="00ED63AD">
            <w:rPr>
              <w:color w:val="000000" w:themeColor="text1"/>
            </w:rPr>
            <w:t>a</w:t>
          </w:r>
          <w:r w:rsidR="00ED63AD">
            <w:rPr>
              <w:color w:val="404040" w:themeColor="text1" w:themeTint="BF"/>
            </w:rPr>
            <w:t>mount</w:t>
          </w:r>
        </w:sdtContent>
      </w:sdt>
    </w:p>
    <w:p w:rsidR="003754AE" w:rsidRPr="00892150" w:rsidRDefault="00A70FAD">
      <w:pPr>
        <w:numPr>
          <w:ilvl w:val="1"/>
          <w:numId w:val="4"/>
        </w:numPr>
        <w:spacing w:after="120"/>
        <w:rPr>
          <w:b/>
        </w:rPr>
      </w:pPr>
      <w:r>
        <w:rPr>
          <w:b/>
        </w:rPr>
        <w:t xml:space="preserve">TAXES </w:t>
      </w:r>
      <w:r w:rsidRPr="008C7DF9">
        <w:t>(Federal, State, Property)</w:t>
      </w:r>
    </w:p>
    <w:p w:rsidR="003754AE" w:rsidRPr="00892150" w:rsidRDefault="00F00206">
      <w:pPr>
        <w:spacing w:after="120"/>
        <w:ind w:left="2880"/>
      </w:pPr>
      <w:r w:rsidRPr="00892150">
        <w:t>TOTAL AMOUNT OWED</w:t>
      </w:r>
      <w:r w:rsidR="00B5407B" w:rsidRPr="00892150">
        <w:tab/>
      </w:r>
      <w:r w:rsidRPr="00892150">
        <w:t xml:space="preserve"> </w:t>
      </w:r>
      <w:r w:rsidR="00B5407B" w:rsidRPr="00892150">
        <w:t xml:space="preserve"> </w:t>
      </w:r>
      <w:r w:rsidRPr="00892150">
        <w:tab/>
      </w:r>
      <w:r w:rsidR="00D40816" w:rsidRPr="00871885">
        <w:rPr>
          <w:color w:val="595959" w:themeColor="text1" w:themeTint="A6"/>
        </w:rPr>
        <w:t>$</w:t>
      </w:r>
      <w:sdt>
        <w:sdtPr>
          <w:rPr>
            <w:color w:val="000000" w:themeColor="text1"/>
          </w:rPr>
          <w:id w:val="-1396731877"/>
          <w:placeholder>
            <w:docPart w:val="CDF5019B00044D468B679E7CE9811884"/>
          </w:placeholder>
          <w:showingPlcHdr/>
          <w:text/>
        </w:sdtPr>
        <w:sdtEndPr/>
        <w:sdtContent>
          <w:r w:rsidR="00ED63AD">
            <w:rPr>
              <w:color w:val="000000" w:themeColor="text1"/>
            </w:rPr>
            <w:t>a</w:t>
          </w:r>
          <w:r w:rsidR="00ED63AD">
            <w:rPr>
              <w:color w:val="404040" w:themeColor="text1" w:themeTint="BF"/>
            </w:rPr>
            <w:t>mount</w:t>
          </w:r>
        </w:sdtContent>
      </w:sdt>
    </w:p>
    <w:p w:rsidR="003754AE" w:rsidRPr="00892150" w:rsidRDefault="00F00206">
      <w:pPr>
        <w:spacing w:after="120"/>
        <w:ind w:left="2880"/>
      </w:pPr>
      <w:r w:rsidRPr="00892150">
        <w:t>YEARS OWED</w:t>
      </w:r>
      <w:r w:rsidRPr="00892150">
        <w:tab/>
      </w:r>
      <w:r w:rsidRPr="00892150">
        <w:tab/>
      </w:r>
      <w:r w:rsidR="00B043B5" w:rsidRPr="00892150">
        <w:tab/>
      </w:r>
      <w:r w:rsidR="00892150" w:rsidRPr="00892150">
        <w:tab/>
      </w:r>
      <w:r w:rsidRPr="00892150">
        <w:t xml:space="preserve"> </w:t>
      </w:r>
      <w:sdt>
        <w:sdtPr>
          <w:rPr>
            <w:color w:val="000000" w:themeColor="text1"/>
          </w:rPr>
          <w:id w:val="-1820490547"/>
          <w:placeholder>
            <w:docPart w:val="DBCEA751095B4D218A3954554FAD660C"/>
          </w:placeholder>
          <w:showingPlcHdr/>
          <w:text/>
        </w:sdtPr>
        <w:sdtEndPr/>
        <w:sdtContent>
          <w:r w:rsidR="00D70366">
            <w:rPr>
              <w:color w:val="000000" w:themeColor="text1"/>
            </w:rPr>
            <w:t>years</w:t>
          </w:r>
        </w:sdtContent>
      </w:sdt>
    </w:p>
    <w:p w:rsidR="003754AE" w:rsidRPr="00892150" w:rsidRDefault="00F00206">
      <w:pPr>
        <w:numPr>
          <w:ilvl w:val="1"/>
          <w:numId w:val="4"/>
        </w:numPr>
        <w:spacing w:after="120"/>
        <w:rPr>
          <w:b/>
        </w:rPr>
      </w:pPr>
      <w:r w:rsidRPr="00892150">
        <w:rPr>
          <w:b/>
        </w:rPr>
        <w:t>STUDENT LOANS</w:t>
      </w:r>
    </w:p>
    <w:p w:rsidR="003754AE" w:rsidRPr="00892150" w:rsidRDefault="00F00206">
      <w:pPr>
        <w:spacing w:after="120"/>
        <w:ind w:left="2880"/>
      </w:pPr>
      <w:r w:rsidRPr="00892150">
        <w:t>TOTAL AMOUNT OWED</w:t>
      </w:r>
      <w:r w:rsidRPr="00892150">
        <w:tab/>
      </w:r>
      <w:r w:rsidR="00B5407B" w:rsidRPr="00892150">
        <w:tab/>
      </w:r>
      <w:r w:rsidR="00D40816" w:rsidRPr="00871885">
        <w:rPr>
          <w:color w:val="595959" w:themeColor="text1" w:themeTint="A6"/>
        </w:rPr>
        <w:t>$</w:t>
      </w:r>
      <w:sdt>
        <w:sdtPr>
          <w:rPr>
            <w:color w:val="000000" w:themeColor="text1"/>
          </w:rPr>
          <w:id w:val="-1507505010"/>
          <w:placeholder>
            <w:docPart w:val="D0CF6CEC6023461CAB449E31516D6BEB"/>
          </w:placeholder>
          <w:showingPlcHdr/>
          <w:text/>
        </w:sdtPr>
        <w:sdtEndPr/>
        <w:sdtContent>
          <w:r w:rsidR="00ED63AD">
            <w:rPr>
              <w:color w:val="000000" w:themeColor="text1"/>
            </w:rPr>
            <w:t>a</w:t>
          </w:r>
          <w:r w:rsidR="00ED63AD">
            <w:rPr>
              <w:color w:val="404040" w:themeColor="text1" w:themeTint="BF"/>
            </w:rPr>
            <w:t>mount</w:t>
          </w:r>
        </w:sdtContent>
      </w:sdt>
    </w:p>
    <w:p w:rsidR="003754AE" w:rsidRPr="00892150" w:rsidRDefault="00F00206">
      <w:pPr>
        <w:spacing w:after="120"/>
        <w:ind w:left="2880"/>
      </w:pPr>
      <w:r w:rsidRPr="00892150">
        <w:t>YEAR FIRST DUE</w:t>
      </w:r>
      <w:r w:rsidRPr="00892150">
        <w:tab/>
      </w:r>
      <w:r w:rsidRPr="00892150">
        <w:tab/>
      </w:r>
      <w:r w:rsidR="00B043B5" w:rsidRPr="00892150">
        <w:tab/>
      </w:r>
      <w:sdt>
        <w:sdtPr>
          <w:rPr>
            <w:color w:val="000000" w:themeColor="text1"/>
          </w:rPr>
          <w:id w:val="-1391717792"/>
          <w:placeholder>
            <w:docPart w:val="9D0FBBEB118847E9B5A1D21E305A1559"/>
          </w:placeholder>
          <w:showingPlcHdr/>
          <w:text/>
        </w:sdtPr>
        <w:sdtEndPr/>
        <w:sdtContent>
          <w:r w:rsidR="00D70366">
            <w:rPr>
              <w:color w:val="404040" w:themeColor="text1" w:themeTint="BF"/>
            </w:rPr>
            <w:t>year</w:t>
          </w:r>
        </w:sdtContent>
      </w:sdt>
    </w:p>
    <w:p w:rsidR="003754AE" w:rsidRPr="00892150" w:rsidRDefault="00F00206">
      <w:pPr>
        <w:numPr>
          <w:ilvl w:val="1"/>
          <w:numId w:val="4"/>
        </w:numPr>
        <w:spacing w:after="120"/>
      </w:pPr>
      <w:r w:rsidRPr="00892150">
        <w:rPr>
          <w:b/>
        </w:rPr>
        <w:t xml:space="preserve">OTHER DEBTS </w:t>
      </w:r>
      <w:r w:rsidRPr="00892150">
        <w:t>(anything else not listed above)</w:t>
      </w:r>
    </w:p>
    <w:p w:rsidR="003754AE" w:rsidRPr="00892150" w:rsidRDefault="00F00206">
      <w:pPr>
        <w:spacing w:after="120"/>
        <w:ind w:left="2880"/>
      </w:pPr>
      <w:r w:rsidRPr="00892150">
        <w:t>NUMBER OF BILLS</w:t>
      </w:r>
      <w:r w:rsidRPr="00892150">
        <w:tab/>
      </w:r>
      <w:r w:rsidRPr="00892150">
        <w:tab/>
      </w:r>
      <w:r w:rsidR="00B043B5" w:rsidRPr="00892150">
        <w:tab/>
      </w:r>
      <w:r w:rsidRPr="00892150">
        <w:t xml:space="preserve"> </w:t>
      </w:r>
      <w:sdt>
        <w:sdtPr>
          <w:rPr>
            <w:color w:val="000000" w:themeColor="text1"/>
          </w:rPr>
          <w:id w:val="1300959622"/>
          <w:placeholder>
            <w:docPart w:val="FCD0D185F9D94FDEACCDB54D107FEC99"/>
          </w:placeholder>
          <w:showingPlcHdr/>
          <w:text/>
        </w:sdtPr>
        <w:sdtEndPr/>
        <w:sdtContent>
          <w:r w:rsidR="00D70366">
            <w:rPr>
              <w:color w:val="404040" w:themeColor="text1" w:themeTint="BF"/>
            </w:rPr>
            <w:t>#</w:t>
          </w:r>
        </w:sdtContent>
      </w:sdt>
    </w:p>
    <w:p w:rsidR="003754AE" w:rsidRPr="00892150" w:rsidRDefault="00F00206">
      <w:pPr>
        <w:spacing w:after="120"/>
        <w:ind w:left="2880"/>
      </w:pPr>
      <w:r w:rsidRPr="00892150">
        <w:t>TOTAL AMOUNT OWED</w:t>
      </w:r>
      <w:r w:rsidRPr="00892150">
        <w:tab/>
      </w:r>
      <w:r w:rsidR="00B5407B" w:rsidRPr="00892150">
        <w:t xml:space="preserve"> </w:t>
      </w:r>
      <w:r w:rsidR="00B5407B" w:rsidRPr="00892150">
        <w:tab/>
      </w:r>
      <w:r w:rsidR="00D40816" w:rsidRPr="00871885">
        <w:rPr>
          <w:color w:val="595959" w:themeColor="text1" w:themeTint="A6"/>
        </w:rPr>
        <w:t>$</w:t>
      </w:r>
      <w:sdt>
        <w:sdtPr>
          <w:rPr>
            <w:color w:val="000000" w:themeColor="text1"/>
          </w:rPr>
          <w:id w:val="-630484167"/>
          <w:placeholder>
            <w:docPart w:val="BEB243B544FE4FBB99190C86DA45FEA5"/>
          </w:placeholder>
          <w:showingPlcHdr/>
          <w:text/>
        </w:sdtPr>
        <w:sdtEndPr/>
        <w:sdtContent>
          <w:r w:rsidR="00ED63AD">
            <w:rPr>
              <w:color w:val="000000" w:themeColor="text1"/>
            </w:rPr>
            <w:t>a</w:t>
          </w:r>
          <w:r w:rsidR="00ED63AD">
            <w:rPr>
              <w:color w:val="404040" w:themeColor="text1" w:themeTint="BF"/>
            </w:rPr>
            <w:t>mount</w:t>
          </w:r>
        </w:sdtContent>
      </w:sdt>
    </w:p>
    <w:p w:rsidR="003754AE" w:rsidRPr="00892150" w:rsidRDefault="00F00206">
      <w:pPr>
        <w:numPr>
          <w:ilvl w:val="0"/>
          <w:numId w:val="4"/>
        </w:numPr>
        <w:spacing w:after="120"/>
        <w:rPr>
          <w:b/>
        </w:rPr>
      </w:pPr>
      <w:r w:rsidRPr="00892150">
        <w:rPr>
          <w:b/>
        </w:rPr>
        <w:t>MONTHLY NET INCOME (</w:t>
      </w:r>
      <w:r w:rsidR="008C7DF9">
        <w:rPr>
          <w:b/>
        </w:rPr>
        <w:t>AFTER TAXES</w:t>
      </w:r>
      <w:r w:rsidRPr="00892150">
        <w:rPr>
          <w:b/>
        </w:rPr>
        <w:t>)</w:t>
      </w:r>
    </w:p>
    <w:p w:rsidR="003754AE" w:rsidRPr="00892150" w:rsidRDefault="00892150" w:rsidP="008C7DF9">
      <w:pPr>
        <w:spacing w:after="120"/>
      </w:pPr>
      <w:r w:rsidRPr="00892150">
        <w:t xml:space="preserve">DEBTOR </w:t>
      </w:r>
      <w:r w:rsidR="00D40816" w:rsidRPr="00871885">
        <w:rPr>
          <w:color w:val="595959" w:themeColor="text1" w:themeTint="A6"/>
        </w:rPr>
        <w:t>$</w:t>
      </w:r>
      <w:sdt>
        <w:sdtPr>
          <w:rPr>
            <w:color w:val="000000" w:themeColor="text1"/>
          </w:rPr>
          <w:id w:val="-2053455484"/>
          <w:placeholder>
            <w:docPart w:val="DD4DA8B5D315468695D3B190BEE6121D"/>
          </w:placeholder>
          <w:showingPlcHdr/>
          <w:text/>
        </w:sdtPr>
        <w:sdtEndPr/>
        <w:sdtContent>
          <w:r w:rsidR="00D70366" w:rsidRPr="00A80A0A">
            <w:rPr>
              <w:color w:val="404040" w:themeColor="text1" w:themeTint="BF"/>
            </w:rPr>
            <w:t>value</w:t>
          </w:r>
        </w:sdtContent>
      </w:sdt>
      <w:r w:rsidR="00F00206" w:rsidRPr="00892150">
        <w:tab/>
      </w:r>
      <w:r>
        <w:tab/>
      </w:r>
      <w:r w:rsidRPr="00892150">
        <w:t xml:space="preserve">SPOUSE </w:t>
      </w:r>
      <w:r w:rsidR="00D40816" w:rsidRPr="00871885">
        <w:rPr>
          <w:color w:val="595959" w:themeColor="text1" w:themeTint="A6"/>
        </w:rPr>
        <w:t>$</w:t>
      </w:r>
      <w:sdt>
        <w:sdtPr>
          <w:rPr>
            <w:color w:val="000000" w:themeColor="text1"/>
          </w:rPr>
          <w:id w:val="-2064630293"/>
          <w:placeholder>
            <w:docPart w:val="8A3631C902CF43D5A3F2545A04E15B14"/>
          </w:placeholder>
          <w:showingPlcHdr/>
          <w:text/>
        </w:sdtPr>
        <w:sdtEndPr/>
        <w:sdtContent>
          <w:r w:rsidR="00D70366" w:rsidRPr="00A80A0A">
            <w:rPr>
              <w:color w:val="404040" w:themeColor="text1" w:themeTint="BF"/>
            </w:rPr>
            <w:t>value</w:t>
          </w:r>
        </w:sdtContent>
      </w:sdt>
      <w:r w:rsidR="00F00206" w:rsidRPr="00892150">
        <w:tab/>
      </w:r>
      <w:r w:rsidR="008C7DF9">
        <w:tab/>
      </w:r>
      <w:r w:rsidR="008C7DF9">
        <w:tab/>
      </w:r>
      <w:r>
        <w:tab/>
      </w:r>
      <w:r w:rsidRPr="00892150">
        <w:t>TOTAL</w:t>
      </w:r>
      <w:r w:rsidR="00A36DF6">
        <w:t xml:space="preserve"> </w:t>
      </w:r>
      <w:r w:rsidR="00D40816" w:rsidRPr="00871885">
        <w:rPr>
          <w:color w:val="595959" w:themeColor="text1" w:themeTint="A6"/>
        </w:rPr>
        <w:t>$</w:t>
      </w:r>
      <w:sdt>
        <w:sdtPr>
          <w:rPr>
            <w:color w:val="000000" w:themeColor="text1"/>
          </w:rPr>
          <w:id w:val="-1477837231"/>
          <w:placeholder>
            <w:docPart w:val="F19B8CAD9EB344FFB89212E1985B9C4D"/>
          </w:placeholder>
          <w:showingPlcHdr/>
          <w:text/>
        </w:sdtPr>
        <w:sdtEndPr/>
        <w:sdtContent>
          <w:r w:rsidR="00D70366" w:rsidRPr="00A80A0A">
            <w:rPr>
              <w:color w:val="404040" w:themeColor="text1" w:themeTint="BF"/>
            </w:rPr>
            <w:t>value</w:t>
          </w:r>
        </w:sdtContent>
      </w:sdt>
    </w:p>
    <w:p w:rsidR="003754AE" w:rsidRPr="00892150" w:rsidRDefault="00F00206">
      <w:pPr>
        <w:numPr>
          <w:ilvl w:val="0"/>
          <w:numId w:val="4"/>
        </w:numPr>
        <w:spacing w:after="120"/>
        <w:rPr>
          <w:b/>
        </w:rPr>
      </w:pPr>
      <w:r w:rsidRPr="00892150">
        <w:rPr>
          <w:b/>
        </w:rPr>
        <w:t>MONTHLY EXPENSES</w:t>
      </w:r>
    </w:p>
    <w:p w:rsidR="003754AE" w:rsidRPr="00892150" w:rsidRDefault="00F00206" w:rsidP="00892150">
      <w:pPr>
        <w:spacing w:after="120"/>
        <w:ind w:left="1440" w:firstLine="720"/>
      </w:pPr>
      <w:r w:rsidRPr="00892150">
        <w:t>RENT OR MORTGAGE</w:t>
      </w:r>
      <w:r w:rsidRPr="00892150">
        <w:tab/>
      </w:r>
      <w:r w:rsidRPr="00892150">
        <w:tab/>
      </w:r>
      <w:r w:rsidRPr="00892150">
        <w:tab/>
      </w:r>
      <w:r w:rsidR="00892150">
        <w:tab/>
      </w:r>
      <w:r w:rsidR="00D40816" w:rsidRPr="00871885">
        <w:rPr>
          <w:color w:val="595959" w:themeColor="text1" w:themeTint="A6"/>
        </w:rPr>
        <w:t>$</w:t>
      </w:r>
      <w:sdt>
        <w:sdtPr>
          <w:rPr>
            <w:color w:val="000000" w:themeColor="text1"/>
          </w:rPr>
          <w:id w:val="-739097385"/>
          <w:placeholder>
            <w:docPart w:val="262AFB429DB34F57B0362DF2A357A253"/>
          </w:placeholder>
          <w:showingPlcHdr/>
          <w:text/>
        </w:sdtPr>
        <w:sdtEndPr/>
        <w:sdtContent>
          <w:r w:rsidR="00ED63AD">
            <w:rPr>
              <w:color w:val="000000" w:themeColor="text1"/>
            </w:rPr>
            <w:t>a</w:t>
          </w:r>
          <w:r w:rsidR="00ED63AD">
            <w:rPr>
              <w:color w:val="404040" w:themeColor="text1" w:themeTint="BF"/>
            </w:rPr>
            <w:t>mount</w:t>
          </w:r>
        </w:sdtContent>
      </w:sdt>
    </w:p>
    <w:p w:rsidR="003754AE" w:rsidRPr="00892150" w:rsidRDefault="00F00206" w:rsidP="00892150">
      <w:pPr>
        <w:spacing w:after="120"/>
        <w:ind w:left="2160"/>
      </w:pPr>
      <w:r w:rsidRPr="00892150">
        <w:t>UTILITIES</w:t>
      </w:r>
      <w:r w:rsidRPr="00892150">
        <w:tab/>
      </w:r>
      <w:r w:rsidRPr="00892150">
        <w:tab/>
      </w:r>
      <w:r w:rsidRPr="00892150">
        <w:tab/>
      </w:r>
      <w:r w:rsidRPr="00892150">
        <w:tab/>
      </w:r>
      <w:r w:rsidRPr="00892150">
        <w:tab/>
      </w:r>
      <w:r w:rsidR="00D40816" w:rsidRPr="00871885">
        <w:rPr>
          <w:color w:val="595959" w:themeColor="text1" w:themeTint="A6"/>
        </w:rPr>
        <w:t>$</w:t>
      </w:r>
      <w:sdt>
        <w:sdtPr>
          <w:rPr>
            <w:color w:val="000000" w:themeColor="text1"/>
          </w:rPr>
          <w:id w:val="7494194"/>
          <w:placeholder>
            <w:docPart w:val="0932E5ED902E47A3BF14E2ED77BF7800"/>
          </w:placeholder>
          <w:showingPlcHdr/>
          <w:text/>
        </w:sdtPr>
        <w:sdtEndPr/>
        <w:sdtContent>
          <w:r w:rsidR="00ED63AD">
            <w:rPr>
              <w:color w:val="000000" w:themeColor="text1"/>
            </w:rPr>
            <w:t>a</w:t>
          </w:r>
          <w:r w:rsidR="00ED63AD">
            <w:rPr>
              <w:color w:val="404040" w:themeColor="text1" w:themeTint="BF"/>
            </w:rPr>
            <w:t>mount</w:t>
          </w:r>
        </w:sdtContent>
      </w:sdt>
    </w:p>
    <w:p w:rsidR="003754AE" w:rsidRPr="00892150" w:rsidRDefault="00F00206" w:rsidP="00892150">
      <w:pPr>
        <w:spacing w:after="120"/>
        <w:ind w:left="1440" w:firstLine="720"/>
      </w:pPr>
      <w:r w:rsidRPr="00892150">
        <w:t>TELEPHONE</w:t>
      </w:r>
      <w:r w:rsidRPr="00892150">
        <w:tab/>
      </w:r>
      <w:r w:rsidRPr="00892150">
        <w:tab/>
      </w:r>
      <w:r w:rsidRPr="00892150">
        <w:tab/>
      </w:r>
      <w:r w:rsidRPr="00892150">
        <w:tab/>
      </w:r>
      <w:r w:rsidRPr="00892150">
        <w:tab/>
      </w:r>
      <w:r w:rsidR="00D40816" w:rsidRPr="00871885">
        <w:rPr>
          <w:color w:val="595959" w:themeColor="text1" w:themeTint="A6"/>
        </w:rPr>
        <w:t>$</w:t>
      </w:r>
      <w:sdt>
        <w:sdtPr>
          <w:rPr>
            <w:color w:val="000000" w:themeColor="text1"/>
          </w:rPr>
          <w:id w:val="-1788185821"/>
          <w:placeholder>
            <w:docPart w:val="D7EDD0E0F03F48CD8AA8D3A45815B3C1"/>
          </w:placeholder>
          <w:showingPlcHdr/>
          <w:text/>
        </w:sdtPr>
        <w:sdtEndPr/>
        <w:sdtContent>
          <w:r w:rsidR="00ED63AD">
            <w:rPr>
              <w:color w:val="000000" w:themeColor="text1"/>
            </w:rPr>
            <w:t>a</w:t>
          </w:r>
          <w:r w:rsidR="00ED63AD">
            <w:rPr>
              <w:color w:val="404040" w:themeColor="text1" w:themeTint="BF"/>
            </w:rPr>
            <w:t>mount</w:t>
          </w:r>
        </w:sdtContent>
      </w:sdt>
    </w:p>
    <w:p w:rsidR="003754AE" w:rsidRPr="00892150" w:rsidRDefault="00A70FAD" w:rsidP="00892150">
      <w:pPr>
        <w:spacing w:after="120"/>
        <w:ind w:left="1440" w:firstLine="720"/>
      </w:pPr>
      <w:r>
        <w:t>CAR PAYMENT(</w:t>
      </w:r>
      <w:r w:rsidR="00F00206" w:rsidRPr="00892150">
        <w:t>S)</w:t>
      </w:r>
      <w:r w:rsidR="00F00206" w:rsidRPr="00892150">
        <w:tab/>
      </w:r>
      <w:r w:rsidR="00F00206" w:rsidRPr="00892150">
        <w:tab/>
      </w:r>
      <w:r w:rsidR="00F00206" w:rsidRPr="00892150">
        <w:tab/>
      </w:r>
      <w:r w:rsidR="00F00206" w:rsidRPr="00892150">
        <w:tab/>
      </w:r>
      <w:r w:rsidR="00D40816" w:rsidRPr="00871885">
        <w:rPr>
          <w:color w:val="595959" w:themeColor="text1" w:themeTint="A6"/>
        </w:rPr>
        <w:t>$</w:t>
      </w:r>
      <w:sdt>
        <w:sdtPr>
          <w:rPr>
            <w:color w:val="000000" w:themeColor="text1"/>
          </w:rPr>
          <w:id w:val="-57484681"/>
          <w:placeholder>
            <w:docPart w:val="9A1E91FD84FF4D8192880A7B5B09BD29"/>
          </w:placeholder>
          <w:showingPlcHdr/>
          <w:text/>
        </w:sdtPr>
        <w:sdtEndPr/>
        <w:sdtContent>
          <w:r w:rsidR="00ED63AD">
            <w:rPr>
              <w:color w:val="000000" w:themeColor="text1"/>
            </w:rPr>
            <w:t>a</w:t>
          </w:r>
          <w:r w:rsidR="00ED63AD">
            <w:rPr>
              <w:color w:val="404040" w:themeColor="text1" w:themeTint="BF"/>
            </w:rPr>
            <w:t>mount</w:t>
          </w:r>
        </w:sdtContent>
      </w:sdt>
    </w:p>
    <w:p w:rsidR="003754AE" w:rsidRPr="00892150" w:rsidRDefault="00F00206" w:rsidP="00892150">
      <w:pPr>
        <w:spacing w:after="120"/>
        <w:ind w:left="2160"/>
      </w:pPr>
      <w:r w:rsidRPr="00892150">
        <w:t>INSURANCE (</w:t>
      </w:r>
      <w:r w:rsidR="00A70FAD">
        <w:t>car, health, life</w:t>
      </w:r>
      <w:r w:rsidRPr="00892150">
        <w:t>)</w:t>
      </w:r>
      <w:r w:rsidR="00892150" w:rsidRPr="00892150">
        <w:tab/>
      </w:r>
      <w:r w:rsidRPr="00892150">
        <w:tab/>
      </w:r>
      <w:r w:rsidR="00301F9C">
        <w:tab/>
      </w:r>
      <w:r w:rsidR="00D40816" w:rsidRPr="00871885">
        <w:rPr>
          <w:color w:val="595959" w:themeColor="text1" w:themeTint="A6"/>
        </w:rPr>
        <w:t>$</w:t>
      </w:r>
      <w:sdt>
        <w:sdtPr>
          <w:rPr>
            <w:color w:val="000000" w:themeColor="text1"/>
          </w:rPr>
          <w:id w:val="1522507754"/>
          <w:placeholder>
            <w:docPart w:val="DEDBB0934F2E4B34885987B0A731C337"/>
          </w:placeholder>
          <w:showingPlcHdr/>
          <w:text/>
        </w:sdtPr>
        <w:sdtEndPr/>
        <w:sdtContent>
          <w:r w:rsidR="00ED63AD">
            <w:rPr>
              <w:color w:val="000000" w:themeColor="text1"/>
            </w:rPr>
            <w:t>a</w:t>
          </w:r>
          <w:r w:rsidR="00ED63AD">
            <w:rPr>
              <w:color w:val="404040" w:themeColor="text1" w:themeTint="BF"/>
            </w:rPr>
            <w:t>mount</w:t>
          </w:r>
        </w:sdtContent>
      </w:sdt>
    </w:p>
    <w:p w:rsidR="003754AE" w:rsidRPr="00892150" w:rsidRDefault="00F00206" w:rsidP="00892150">
      <w:pPr>
        <w:spacing w:after="120"/>
        <w:ind w:left="1440" w:firstLine="720"/>
      </w:pPr>
      <w:r w:rsidRPr="00892150">
        <w:t>TRANSPORTATION (</w:t>
      </w:r>
      <w:r w:rsidR="00A70FAD">
        <w:t>gas, repairs</w:t>
      </w:r>
      <w:r w:rsidRPr="00892150">
        <w:t>)</w:t>
      </w:r>
      <w:r w:rsidR="00892150">
        <w:tab/>
      </w:r>
      <w:r w:rsidRPr="00892150">
        <w:tab/>
      </w:r>
      <w:r w:rsidR="00D40816" w:rsidRPr="00871885">
        <w:rPr>
          <w:color w:val="595959" w:themeColor="text1" w:themeTint="A6"/>
        </w:rPr>
        <w:t>$</w:t>
      </w:r>
      <w:sdt>
        <w:sdtPr>
          <w:rPr>
            <w:color w:val="000000" w:themeColor="text1"/>
          </w:rPr>
          <w:id w:val="160056914"/>
          <w:placeholder>
            <w:docPart w:val="850AEE7810364A1193152A785EED1A9F"/>
          </w:placeholder>
          <w:showingPlcHdr/>
          <w:text/>
        </w:sdtPr>
        <w:sdtEndPr/>
        <w:sdtContent>
          <w:r w:rsidR="00ED63AD">
            <w:rPr>
              <w:color w:val="000000" w:themeColor="text1"/>
            </w:rPr>
            <w:t>a</w:t>
          </w:r>
          <w:r w:rsidR="00ED63AD">
            <w:rPr>
              <w:color w:val="404040" w:themeColor="text1" w:themeTint="BF"/>
            </w:rPr>
            <w:t>mount</w:t>
          </w:r>
        </w:sdtContent>
      </w:sdt>
    </w:p>
    <w:p w:rsidR="003754AE" w:rsidRPr="00892150" w:rsidRDefault="00F00206" w:rsidP="00892150">
      <w:pPr>
        <w:spacing w:after="120"/>
        <w:ind w:left="1440" w:firstLine="720"/>
      </w:pPr>
      <w:r w:rsidRPr="00892150">
        <w:t>FOOD &amp; HOUSEHOLD SUPPLIES</w:t>
      </w:r>
      <w:r w:rsidRPr="00892150">
        <w:tab/>
      </w:r>
      <w:r w:rsidRPr="00892150">
        <w:tab/>
      </w:r>
      <w:r w:rsidR="00D40816" w:rsidRPr="00871885">
        <w:rPr>
          <w:color w:val="595959" w:themeColor="text1" w:themeTint="A6"/>
        </w:rPr>
        <w:t>$</w:t>
      </w:r>
      <w:sdt>
        <w:sdtPr>
          <w:rPr>
            <w:color w:val="000000" w:themeColor="text1"/>
          </w:rPr>
          <w:id w:val="-1940134840"/>
          <w:placeholder>
            <w:docPart w:val="A8DFFE155B774A4F947ECF7296E48217"/>
          </w:placeholder>
          <w:showingPlcHdr/>
          <w:text/>
        </w:sdtPr>
        <w:sdtEndPr/>
        <w:sdtContent>
          <w:r w:rsidR="00ED63AD">
            <w:rPr>
              <w:color w:val="000000" w:themeColor="text1"/>
            </w:rPr>
            <w:t>a</w:t>
          </w:r>
          <w:r w:rsidR="00ED63AD">
            <w:rPr>
              <w:color w:val="404040" w:themeColor="text1" w:themeTint="BF"/>
            </w:rPr>
            <w:t>mount</w:t>
          </w:r>
        </w:sdtContent>
      </w:sdt>
    </w:p>
    <w:p w:rsidR="003754AE" w:rsidRPr="00892150" w:rsidRDefault="00F00206" w:rsidP="00892150">
      <w:pPr>
        <w:spacing w:after="120"/>
        <w:ind w:left="1440" w:firstLine="720"/>
      </w:pPr>
      <w:r w:rsidRPr="00892150">
        <w:t>CLOTHING</w:t>
      </w:r>
      <w:r w:rsidRPr="00892150">
        <w:tab/>
      </w:r>
      <w:r w:rsidRPr="00892150">
        <w:tab/>
      </w:r>
      <w:r w:rsidRPr="00892150">
        <w:tab/>
      </w:r>
      <w:r w:rsidRPr="00892150">
        <w:tab/>
      </w:r>
      <w:r w:rsidRPr="00892150">
        <w:tab/>
      </w:r>
      <w:r w:rsidR="00D40816" w:rsidRPr="00871885">
        <w:rPr>
          <w:color w:val="595959" w:themeColor="text1" w:themeTint="A6"/>
        </w:rPr>
        <w:t>$</w:t>
      </w:r>
      <w:sdt>
        <w:sdtPr>
          <w:rPr>
            <w:color w:val="000000" w:themeColor="text1"/>
          </w:rPr>
          <w:id w:val="536552128"/>
          <w:placeholder>
            <w:docPart w:val="9AC6A644E8F54A4C92F6C8E60C99B16C"/>
          </w:placeholder>
          <w:showingPlcHdr/>
          <w:text/>
        </w:sdtPr>
        <w:sdtEndPr/>
        <w:sdtContent>
          <w:r w:rsidR="00ED63AD">
            <w:rPr>
              <w:color w:val="000000" w:themeColor="text1"/>
            </w:rPr>
            <w:t>a</w:t>
          </w:r>
          <w:r w:rsidR="00ED63AD">
            <w:rPr>
              <w:color w:val="404040" w:themeColor="text1" w:themeTint="BF"/>
            </w:rPr>
            <w:t>mount</w:t>
          </w:r>
        </w:sdtContent>
      </w:sdt>
    </w:p>
    <w:p w:rsidR="003754AE" w:rsidRPr="00892150" w:rsidRDefault="00F00206" w:rsidP="00892150">
      <w:pPr>
        <w:spacing w:after="120"/>
        <w:ind w:left="1440" w:firstLine="720"/>
      </w:pPr>
      <w:r w:rsidRPr="00892150">
        <w:t>MEDICAL/DENTAL</w:t>
      </w:r>
      <w:r w:rsidRPr="00892150">
        <w:tab/>
      </w:r>
      <w:r w:rsidRPr="00892150">
        <w:tab/>
      </w:r>
      <w:r w:rsidRPr="00892150">
        <w:tab/>
      </w:r>
      <w:r w:rsidRPr="00892150">
        <w:tab/>
      </w:r>
      <w:r w:rsidR="00D40816" w:rsidRPr="00871885">
        <w:rPr>
          <w:color w:val="595959" w:themeColor="text1" w:themeTint="A6"/>
        </w:rPr>
        <w:t>$</w:t>
      </w:r>
      <w:sdt>
        <w:sdtPr>
          <w:rPr>
            <w:color w:val="000000" w:themeColor="text1"/>
          </w:rPr>
          <w:id w:val="-1131473515"/>
          <w:placeholder>
            <w:docPart w:val="3B34D297CA264661A7372D2DFCE4E99C"/>
          </w:placeholder>
          <w:showingPlcHdr/>
          <w:text/>
        </w:sdtPr>
        <w:sdtEndPr/>
        <w:sdtContent>
          <w:r w:rsidR="00ED63AD">
            <w:rPr>
              <w:color w:val="000000" w:themeColor="text1"/>
            </w:rPr>
            <w:t>a</w:t>
          </w:r>
          <w:r w:rsidR="00ED63AD">
            <w:rPr>
              <w:color w:val="404040" w:themeColor="text1" w:themeTint="BF"/>
            </w:rPr>
            <w:t>mount</w:t>
          </w:r>
        </w:sdtContent>
      </w:sdt>
    </w:p>
    <w:p w:rsidR="003754AE" w:rsidRPr="00892150" w:rsidRDefault="00F00206" w:rsidP="00892150">
      <w:pPr>
        <w:spacing w:after="120"/>
        <w:ind w:left="1440" w:firstLine="720"/>
      </w:pPr>
      <w:r w:rsidRPr="00892150">
        <w:t>CHILD CARE</w:t>
      </w:r>
      <w:r w:rsidRPr="00892150">
        <w:tab/>
      </w:r>
      <w:r w:rsidRPr="00892150">
        <w:tab/>
      </w:r>
      <w:r w:rsidRPr="00892150">
        <w:tab/>
      </w:r>
      <w:r w:rsidRPr="00892150">
        <w:tab/>
      </w:r>
      <w:r w:rsidRPr="00892150">
        <w:tab/>
      </w:r>
      <w:r w:rsidR="00D40816" w:rsidRPr="00871885">
        <w:rPr>
          <w:color w:val="595959" w:themeColor="text1" w:themeTint="A6"/>
        </w:rPr>
        <w:t>$</w:t>
      </w:r>
      <w:sdt>
        <w:sdtPr>
          <w:rPr>
            <w:color w:val="000000" w:themeColor="text1"/>
          </w:rPr>
          <w:id w:val="-269398182"/>
          <w:placeholder>
            <w:docPart w:val="6F438DA34D1C4BF6925536E26D674717"/>
          </w:placeholder>
          <w:showingPlcHdr/>
          <w:text/>
        </w:sdtPr>
        <w:sdtEndPr/>
        <w:sdtContent>
          <w:r w:rsidR="00ED63AD">
            <w:rPr>
              <w:color w:val="000000" w:themeColor="text1"/>
            </w:rPr>
            <w:t>a</w:t>
          </w:r>
          <w:r w:rsidR="00ED63AD">
            <w:rPr>
              <w:color w:val="404040" w:themeColor="text1" w:themeTint="BF"/>
            </w:rPr>
            <w:t>mount</w:t>
          </w:r>
        </w:sdtContent>
      </w:sdt>
    </w:p>
    <w:p w:rsidR="00345C21" w:rsidRPr="00FB2A28" w:rsidRDefault="00F00206" w:rsidP="00892150">
      <w:pPr>
        <w:spacing w:after="120"/>
        <w:ind w:left="1440" w:firstLine="720"/>
        <w:rPr>
          <w:color w:val="000000" w:themeColor="text1"/>
        </w:rPr>
      </w:pPr>
      <w:r w:rsidRPr="00892150">
        <w:t>MISC</w:t>
      </w:r>
      <w:r w:rsidR="00A70FAD">
        <w:t>ELLANEOUS</w:t>
      </w:r>
      <w:r w:rsidRPr="00892150">
        <w:t xml:space="preserve"> EXPENSE(S)</w:t>
      </w:r>
      <w:r w:rsidRPr="00892150">
        <w:tab/>
      </w:r>
      <w:r w:rsidRPr="00892150">
        <w:tab/>
      </w:r>
      <w:r w:rsidRPr="00892150">
        <w:tab/>
      </w:r>
      <w:r w:rsidR="00D40816" w:rsidRPr="00871885">
        <w:rPr>
          <w:color w:val="595959" w:themeColor="text1" w:themeTint="A6"/>
        </w:rPr>
        <w:t>$</w:t>
      </w:r>
      <w:sdt>
        <w:sdtPr>
          <w:rPr>
            <w:color w:val="000000" w:themeColor="text1"/>
          </w:rPr>
          <w:id w:val="736523125"/>
          <w:placeholder>
            <w:docPart w:val="C7121190900747648E876454B5C919F5"/>
          </w:placeholder>
          <w:showingPlcHdr/>
          <w:text/>
        </w:sdtPr>
        <w:sdtEndPr/>
        <w:sdtContent>
          <w:r w:rsidR="00ED63AD">
            <w:rPr>
              <w:color w:val="000000" w:themeColor="text1"/>
            </w:rPr>
            <w:t>a</w:t>
          </w:r>
          <w:r w:rsidR="00ED63AD">
            <w:rPr>
              <w:color w:val="404040" w:themeColor="text1" w:themeTint="BF"/>
            </w:rPr>
            <w:t>mount</w:t>
          </w:r>
        </w:sdtContent>
      </w:sdt>
    </w:p>
    <w:p w:rsidR="003754AE" w:rsidRPr="00892150" w:rsidRDefault="00401777">
      <w:pPr>
        <w:numPr>
          <w:ilvl w:val="0"/>
          <w:numId w:val="4"/>
        </w:numPr>
        <w:spacing w:after="120"/>
        <w:rPr>
          <w:b/>
        </w:rPr>
      </w:pPr>
      <w:r>
        <w:rPr>
          <w:b/>
        </w:rPr>
        <w:t>ARE YOU BEING SUED?</w:t>
      </w:r>
      <w:r w:rsidR="00F00206" w:rsidRPr="00892150">
        <w:rPr>
          <w:b/>
        </w:rPr>
        <w:tab/>
      </w:r>
      <w:r w:rsidR="00B043B5" w:rsidRPr="00892150">
        <w:rPr>
          <w:b/>
        </w:rPr>
        <w:tab/>
      </w:r>
      <w:r w:rsidR="00B043B5" w:rsidRPr="00892150">
        <w:rPr>
          <w:b/>
        </w:rPr>
        <w:tab/>
      </w:r>
      <w:r w:rsidR="00F00206" w:rsidRPr="00892150">
        <w:rPr>
          <w:b/>
        </w:rPr>
        <w:tab/>
      </w:r>
      <w:sdt>
        <w:sdtPr>
          <w:rPr>
            <w:b/>
          </w:rPr>
          <w:id w:val="-13224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4D2">
            <w:rPr>
              <w:rFonts w:ascii="MS Gothic" w:eastAsia="MS Gothic" w:hAnsi="MS Gothic" w:hint="eastAsia"/>
              <w:b/>
            </w:rPr>
            <w:t>☐</w:t>
          </w:r>
        </w:sdtContent>
      </w:sdt>
      <w:r w:rsidR="00F00206" w:rsidRPr="00892150">
        <w:rPr>
          <w:b/>
        </w:rPr>
        <w:t xml:space="preserve"> YES</w:t>
      </w:r>
      <w:r w:rsidR="00F00206" w:rsidRPr="00892150">
        <w:rPr>
          <w:b/>
        </w:rPr>
        <w:tab/>
      </w:r>
      <w:sdt>
        <w:sdtPr>
          <w:rPr>
            <w:b/>
          </w:rPr>
          <w:id w:val="-211212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4D2">
            <w:rPr>
              <w:rFonts w:ascii="MS Gothic" w:eastAsia="MS Gothic" w:hAnsi="MS Gothic" w:hint="eastAsia"/>
              <w:b/>
            </w:rPr>
            <w:t>☐</w:t>
          </w:r>
        </w:sdtContent>
      </w:sdt>
      <w:r w:rsidR="00F00206" w:rsidRPr="00892150">
        <w:rPr>
          <w:b/>
        </w:rPr>
        <w:t xml:space="preserve"> NO</w:t>
      </w:r>
    </w:p>
    <w:p w:rsidR="00B043B5" w:rsidRPr="00892150" w:rsidRDefault="00F00206">
      <w:pPr>
        <w:spacing w:after="120"/>
      </w:pPr>
      <w:r w:rsidRPr="00892150">
        <w:t>HAVE YOU BEEN SERVED WITH A COMPLAINT?</w:t>
      </w:r>
      <w:r w:rsidR="00892150">
        <w:tab/>
      </w:r>
      <w:r w:rsidRPr="00892150">
        <w:tab/>
      </w:r>
      <w:sdt>
        <w:sdtPr>
          <w:id w:val="-198237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4D2">
            <w:rPr>
              <w:rFonts w:ascii="MS Gothic" w:eastAsia="MS Gothic" w:hAnsi="MS Gothic" w:hint="eastAsia"/>
            </w:rPr>
            <w:t>☐</w:t>
          </w:r>
        </w:sdtContent>
      </w:sdt>
      <w:r w:rsidR="00B043B5" w:rsidRPr="00892150">
        <w:t xml:space="preserve"> YES</w:t>
      </w:r>
      <w:r w:rsidR="00B043B5" w:rsidRPr="00892150">
        <w:tab/>
      </w:r>
      <w:sdt>
        <w:sdtPr>
          <w:id w:val="-181385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4D2">
            <w:rPr>
              <w:rFonts w:ascii="MS Gothic" w:eastAsia="MS Gothic" w:hAnsi="MS Gothic" w:hint="eastAsia"/>
            </w:rPr>
            <w:t>☐</w:t>
          </w:r>
        </w:sdtContent>
      </w:sdt>
      <w:r w:rsidR="00B043B5" w:rsidRPr="00892150">
        <w:t xml:space="preserve"> NO </w:t>
      </w:r>
    </w:p>
    <w:p w:rsidR="003754AE" w:rsidRPr="00892150" w:rsidRDefault="00F00206">
      <w:pPr>
        <w:spacing w:after="120"/>
      </w:pPr>
      <w:r w:rsidRPr="00892150">
        <w:t>ARE YOU BEING GARNISHED?</w:t>
      </w:r>
      <w:r w:rsidRPr="00892150">
        <w:tab/>
      </w:r>
      <w:r w:rsidRPr="00892150">
        <w:tab/>
      </w:r>
      <w:r w:rsidRPr="00892150">
        <w:tab/>
      </w:r>
      <w:r w:rsidR="00892150">
        <w:tab/>
      </w:r>
      <w:r w:rsidRPr="00892150">
        <w:tab/>
      </w:r>
      <w:sdt>
        <w:sdtPr>
          <w:id w:val="2121338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4D2">
            <w:rPr>
              <w:rFonts w:ascii="MS Gothic" w:eastAsia="MS Gothic" w:hAnsi="MS Gothic" w:hint="eastAsia"/>
            </w:rPr>
            <w:t>☐</w:t>
          </w:r>
        </w:sdtContent>
      </w:sdt>
      <w:r w:rsidR="00B043B5" w:rsidRPr="00892150">
        <w:t xml:space="preserve"> YES</w:t>
      </w:r>
      <w:r w:rsidR="00B043B5" w:rsidRPr="00892150">
        <w:tab/>
      </w:r>
      <w:sdt>
        <w:sdtPr>
          <w:id w:val="-49303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4D2">
            <w:rPr>
              <w:rFonts w:ascii="MS Gothic" w:eastAsia="MS Gothic" w:hAnsi="MS Gothic" w:hint="eastAsia"/>
            </w:rPr>
            <w:t>☐</w:t>
          </w:r>
        </w:sdtContent>
      </w:sdt>
      <w:r w:rsidR="00B043B5" w:rsidRPr="00892150">
        <w:t xml:space="preserve"> NO</w:t>
      </w:r>
    </w:p>
    <w:p w:rsidR="00F00206" w:rsidRPr="00892150" w:rsidRDefault="00F00206">
      <w:pPr>
        <w:spacing w:after="120"/>
      </w:pPr>
      <w:r w:rsidRPr="00892150">
        <w:t>ARE LIENS BEING RECORDED AGAINST YOU?</w:t>
      </w:r>
      <w:r w:rsidR="00892150">
        <w:tab/>
      </w:r>
      <w:r w:rsidR="00892150">
        <w:tab/>
      </w:r>
      <w:r w:rsidRPr="00892150">
        <w:tab/>
      </w:r>
      <w:sdt>
        <w:sdtPr>
          <w:id w:val="-117741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4D2">
            <w:rPr>
              <w:rFonts w:ascii="MS Gothic" w:eastAsia="MS Gothic" w:hAnsi="MS Gothic" w:hint="eastAsia"/>
            </w:rPr>
            <w:t>☐</w:t>
          </w:r>
        </w:sdtContent>
      </w:sdt>
      <w:r w:rsidR="00B043B5" w:rsidRPr="00892150">
        <w:t xml:space="preserve"> YES</w:t>
      </w:r>
      <w:r w:rsidR="00B043B5" w:rsidRPr="00892150">
        <w:tab/>
      </w:r>
      <w:sdt>
        <w:sdtPr>
          <w:id w:val="-29776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4D2">
            <w:rPr>
              <w:rFonts w:ascii="MS Gothic" w:eastAsia="MS Gothic" w:hAnsi="MS Gothic" w:hint="eastAsia"/>
            </w:rPr>
            <w:t>☐</w:t>
          </w:r>
        </w:sdtContent>
      </w:sdt>
      <w:r w:rsidR="00B043B5" w:rsidRPr="00892150">
        <w:t xml:space="preserve"> NO</w:t>
      </w:r>
    </w:p>
    <w:p w:rsidR="00892150" w:rsidRPr="00BB49F9" w:rsidRDefault="00892150" w:rsidP="00BB49F9">
      <w:pPr>
        <w:spacing w:after="120"/>
        <w:rPr>
          <w:i/>
        </w:rPr>
      </w:pPr>
      <w:r w:rsidRPr="00BB49F9">
        <w:rPr>
          <w:b/>
          <w:i/>
        </w:rPr>
        <w:t>*</w:t>
      </w:r>
      <w:r w:rsidRPr="00BB49F9">
        <w:rPr>
          <w:i/>
        </w:rPr>
        <w:t>USE THE SPACE BELOW TO LIST ANY EXTRA VEHICLES</w:t>
      </w:r>
    </w:p>
    <w:p w:rsidR="00AF08D5" w:rsidRDefault="00AF08D5" w:rsidP="00255E92">
      <w:pPr>
        <w:spacing w:after="120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  </w:t>
      </w:r>
      <w:sdt>
        <w:sdtPr>
          <w:rPr>
            <w:color w:val="000000" w:themeColor="text1"/>
          </w:rPr>
          <w:id w:val="-963581202"/>
          <w:showingPlcHdr/>
          <w:text/>
        </w:sdtPr>
        <w:sdtEndPr/>
        <w:sdtContent>
          <w:r w:rsidR="00D70366">
            <w:rPr>
              <w:color w:val="404040" w:themeColor="text1" w:themeTint="BF"/>
            </w:rPr>
            <w:t xml:space="preserve">List any extra vehicles. </w:t>
          </w:r>
        </w:sdtContent>
      </w:sdt>
    </w:p>
    <w:p w:rsidR="00313239" w:rsidRPr="00892150" w:rsidRDefault="008454D2" w:rsidP="00255E92">
      <w:pPr>
        <w:spacing w:after="120"/>
        <w:ind w:firstLine="720"/>
        <w:rPr>
          <w:color w:val="808080" w:themeColor="background1" w:themeShade="80"/>
        </w:rPr>
      </w:pPr>
      <w:r>
        <w:rPr>
          <w:color w:val="000000" w:themeColor="text1"/>
        </w:rPr>
        <w:t xml:space="preserve">  </w:t>
      </w:r>
      <w:sdt>
        <w:sdtPr>
          <w:rPr>
            <w:color w:val="000000" w:themeColor="text1"/>
          </w:rPr>
          <w:id w:val="-2008277486"/>
          <w:showingPlcHdr/>
          <w:text/>
        </w:sdtPr>
        <w:sdtEndPr/>
        <w:sdtContent>
          <w:r w:rsidR="00493807">
            <w:rPr>
              <w:color w:val="404040" w:themeColor="text1" w:themeTint="BF"/>
            </w:rPr>
            <w:t xml:space="preserve"> </w:t>
          </w:r>
        </w:sdtContent>
      </w:sdt>
    </w:p>
    <w:sectPr w:rsidR="00313239" w:rsidRPr="00892150" w:rsidSect="00255E92"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99" w:rsidRDefault="006B0E99" w:rsidP="00EA23FE">
      <w:r>
        <w:separator/>
      </w:r>
    </w:p>
  </w:endnote>
  <w:endnote w:type="continuationSeparator" w:id="0">
    <w:p w:rsidR="006B0E99" w:rsidRDefault="006B0E99" w:rsidP="00EA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180067"/>
      <w:docPartObj>
        <w:docPartGallery w:val="Page Numbers (Bottom of Page)"/>
        <w:docPartUnique/>
      </w:docPartObj>
    </w:sdtPr>
    <w:sdtContent>
      <w:sdt>
        <w:sdtPr>
          <w:id w:val="1874496239"/>
          <w:docPartObj>
            <w:docPartGallery w:val="Page Numbers (Top of Page)"/>
            <w:docPartUnique/>
          </w:docPartObj>
        </w:sdtPr>
        <w:sdtContent>
          <w:p w:rsidR="005425E9" w:rsidRDefault="005425E9" w:rsidP="005425E9">
            <w:pPr>
              <w:pStyle w:val="Footer"/>
              <w:tabs>
                <w:tab w:val="clear" w:pos="4680"/>
                <w:tab w:val="clear" w:pos="9360"/>
                <w:tab w:val="left" w:pos="3945"/>
              </w:tabs>
              <w:rPr>
                <w:rStyle w:val="Hyperlink"/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36DF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Save &amp; Email to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-66885451"/>
                <w:placeholder>
                  <w:docPart w:val="BC7505217DC74C0F9B3BF91CB0E3A734"/>
                </w:placeholder>
              </w:sdtPr>
              <w:sdtEndPr>
                <w:rPr>
                  <w:rStyle w:val="Hyperlink"/>
                  <w:u w:val="single"/>
                </w:rPr>
              </w:sdtEndPr>
              <w:sdtContent>
                <w:hyperlink r:id="rId1" w:history="1">
                  <w:r w:rsidRPr="002052E5">
                    <w:rPr>
                      <w:rStyle w:val="Hyperlink"/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u w:val="none"/>
                    </w:rPr>
                    <w:t>duane@dpboothlaw.com</w:t>
                  </w:r>
                </w:hyperlink>
              </w:sdtContent>
            </w:sdt>
          </w:p>
          <w:p w:rsidR="00255E92" w:rsidRPr="005425E9" w:rsidRDefault="005425E9" w:rsidP="005425E9">
            <w:pPr>
              <w:pStyle w:val="Footer"/>
              <w:jc w:val="right"/>
            </w:pPr>
            <w:r>
              <w:tab/>
            </w:r>
            <w:r w:rsidRPr="00965592">
              <w:rPr>
                <w:sz w:val="18"/>
              </w:rPr>
              <w:t>Law Offices of Duane P. Booth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3B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3B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881"/>
      <w:gridCol w:w="4695"/>
    </w:tblGrid>
    <w:tr w:rsidR="005425E9" w:rsidTr="00D86E7B">
      <w:trPr>
        <w:trHeight w:val="86"/>
      </w:trPr>
      <w:tc>
        <w:tcPr>
          <w:tcW w:w="4881" w:type="dxa"/>
        </w:tcPr>
        <w:p w:rsidR="005425E9" w:rsidRPr="00956258" w:rsidRDefault="005425E9" w:rsidP="00D86E7B">
          <w:pPr>
            <w:pStyle w:val="Header"/>
            <w:tabs>
              <w:tab w:val="right" w:pos="10800"/>
              <w:tab w:val="right" w:pos="11241"/>
            </w:tabs>
            <w:ind w:right="72"/>
            <w:jc w:val="right"/>
            <w:rPr>
              <w:rFonts w:ascii="Monotype Corsiva" w:hAnsi="Monotype Corsiva"/>
              <w:b/>
              <w:sz w:val="2"/>
            </w:rPr>
          </w:pPr>
        </w:p>
      </w:tc>
      <w:tc>
        <w:tcPr>
          <w:tcW w:w="4695" w:type="dxa"/>
        </w:tcPr>
        <w:p w:rsidR="005425E9" w:rsidRPr="00956258" w:rsidRDefault="005425E9" w:rsidP="00D86E7B">
          <w:pPr>
            <w:pStyle w:val="Header"/>
            <w:tabs>
              <w:tab w:val="right" w:pos="10800"/>
              <w:tab w:val="right" w:pos="11241"/>
            </w:tabs>
            <w:ind w:right="-27"/>
            <w:rPr>
              <w:rFonts w:ascii="Monotype Corsiva" w:hAnsi="Monotype Corsiva"/>
              <w:b/>
              <w:sz w:val="2"/>
            </w:rPr>
          </w:pPr>
        </w:p>
      </w:tc>
    </w:tr>
    <w:tr w:rsidR="005425E9" w:rsidTr="00D86E7B">
      <w:tc>
        <w:tcPr>
          <w:tcW w:w="4881" w:type="dxa"/>
        </w:tcPr>
        <w:p w:rsidR="005425E9" w:rsidRPr="003D0BDE" w:rsidRDefault="005425E9" w:rsidP="00D86E7B">
          <w:pPr>
            <w:pStyle w:val="Header"/>
            <w:tabs>
              <w:tab w:val="right" w:pos="10800"/>
              <w:tab w:val="right" w:pos="11241"/>
            </w:tabs>
            <w:ind w:right="72"/>
            <w:jc w:val="right"/>
            <w:rPr>
              <w:rFonts w:ascii="Monotype Corsiva" w:hAnsi="Monotype Corsiva"/>
              <w:lang w:val="es-ES_tradnl"/>
            </w:rPr>
          </w:pPr>
          <w:r w:rsidRPr="003D0BDE">
            <w:rPr>
              <w:rFonts w:ascii="Monotype Corsiva" w:hAnsi="Monotype Corsiva"/>
            </w:rPr>
            <w:t>555 North “D” Street Suite 110</w:t>
          </w:r>
        </w:p>
      </w:tc>
      <w:tc>
        <w:tcPr>
          <w:tcW w:w="4695" w:type="dxa"/>
        </w:tcPr>
        <w:p w:rsidR="005425E9" w:rsidRPr="003D0BDE" w:rsidRDefault="005425E9" w:rsidP="00D86E7B">
          <w:pPr>
            <w:pStyle w:val="Header"/>
            <w:tabs>
              <w:tab w:val="right" w:pos="10800"/>
              <w:tab w:val="right" w:pos="11241"/>
            </w:tabs>
            <w:ind w:right="-27"/>
            <w:rPr>
              <w:rFonts w:ascii="Monotype Corsiva" w:hAnsi="Monotype Corsiva"/>
              <w:lang w:val="es-ES_tradnl"/>
            </w:rPr>
          </w:pPr>
          <w:r w:rsidRPr="003D0BDE">
            <w:rPr>
              <w:rFonts w:ascii="Monotype Corsiva" w:hAnsi="Monotype Corsiva"/>
            </w:rPr>
            <w:t xml:space="preserve">2011 </w:t>
          </w:r>
          <w:r w:rsidR="008A59DF">
            <w:rPr>
              <w:rFonts w:ascii="Monotype Corsiva" w:hAnsi="Monotype Corsiva"/>
            </w:rPr>
            <w:t xml:space="preserve">E </w:t>
          </w:r>
          <w:r w:rsidRPr="003D0BDE">
            <w:rPr>
              <w:rFonts w:ascii="Monotype Corsiva" w:hAnsi="Monotype Corsiva"/>
            </w:rPr>
            <w:t>Financial Way, Suite 203</w:t>
          </w:r>
        </w:p>
      </w:tc>
    </w:tr>
    <w:tr w:rsidR="005425E9" w:rsidTr="00D86E7B">
      <w:tc>
        <w:tcPr>
          <w:tcW w:w="4881" w:type="dxa"/>
        </w:tcPr>
        <w:p w:rsidR="005425E9" w:rsidRPr="003D0BDE" w:rsidRDefault="005425E9" w:rsidP="00D86E7B">
          <w:pPr>
            <w:pStyle w:val="Header"/>
            <w:tabs>
              <w:tab w:val="right" w:pos="10800"/>
              <w:tab w:val="right" w:pos="11241"/>
            </w:tabs>
            <w:ind w:right="72"/>
            <w:jc w:val="right"/>
            <w:rPr>
              <w:rFonts w:ascii="Monotype Corsiva" w:hAnsi="Monotype Corsiva"/>
              <w:lang w:val="es-ES_tradnl"/>
            </w:rPr>
          </w:pPr>
          <w:r w:rsidRPr="003D0BDE">
            <w:rPr>
              <w:rFonts w:ascii="Monotype Corsiva" w:hAnsi="Monotype Corsiva"/>
              <w:lang w:val="es-ES_tradnl"/>
            </w:rPr>
            <w:t>San Bernardino, CA 92401</w:t>
          </w:r>
        </w:p>
      </w:tc>
      <w:tc>
        <w:tcPr>
          <w:tcW w:w="4695" w:type="dxa"/>
        </w:tcPr>
        <w:p w:rsidR="005425E9" w:rsidRPr="003D0BDE" w:rsidRDefault="005425E9" w:rsidP="00D86E7B">
          <w:pPr>
            <w:pStyle w:val="Header"/>
            <w:tabs>
              <w:tab w:val="right" w:pos="10800"/>
              <w:tab w:val="right" w:pos="11241"/>
            </w:tabs>
            <w:ind w:right="-27"/>
            <w:rPr>
              <w:rFonts w:ascii="Monotype Corsiva" w:hAnsi="Monotype Corsiva"/>
              <w:lang w:val="es-ES_tradnl"/>
            </w:rPr>
          </w:pPr>
          <w:r w:rsidRPr="003D0BDE">
            <w:rPr>
              <w:rFonts w:ascii="Monotype Corsiva" w:hAnsi="Monotype Corsiva"/>
              <w:lang w:val="es-ES_tradnl"/>
            </w:rPr>
            <w:t>Glendora, CA  91741</w:t>
          </w:r>
        </w:p>
      </w:tc>
    </w:tr>
    <w:tr w:rsidR="005425E9" w:rsidTr="00D86E7B">
      <w:tc>
        <w:tcPr>
          <w:tcW w:w="4881" w:type="dxa"/>
        </w:tcPr>
        <w:p w:rsidR="005425E9" w:rsidRPr="003D0BDE" w:rsidRDefault="005425E9" w:rsidP="00D86E7B">
          <w:pPr>
            <w:pStyle w:val="Header"/>
            <w:tabs>
              <w:tab w:val="right" w:pos="10800"/>
              <w:tab w:val="right" w:pos="11241"/>
            </w:tabs>
            <w:ind w:right="72"/>
            <w:jc w:val="right"/>
            <w:rPr>
              <w:rFonts w:ascii="Monotype Corsiva" w:hAnsi="Monotype Corsiva"/>
              <w:lang w:val="es-ES_tradnl"/>
            </w:rPr>
          </w:pPr>
          <w:r w:rsidRPr="003D0BDE">
            <w:rPr>
              <w:rFonts w:ascii="Monotype Corsiva" w:hAnsi="Monotype Corsiva"/>
              <w:lang w:val="es-ES_tradnl"/>
            </w:rPr>
            <w:t>(909) 888-7895</w:t>
          </w:r>
        </w:p>
      </w:tc>
      <w:tc>
        <w:tcPr>
          <w:tcW w:w="4695" w:type="dxa"/>
        </w:tcPr>
        <w:p w:rsidR="005425E9" w:rsidRPr="003D0BDE" w:rsidRDefault="005425E9" w:rsidP="00D86E7B">
          <w:pPr>
            <w:pStyle w:val="Header"/>
            <w:tabs>
              <w:tab w:val="right" w:pos="10800"/>
              <w:tab w:val="right" w:pos="11241"/>
            </w:tabs>
            <w:ind w:right="-27"/>
            <w:rPr>
              <w:rFonts w:ascii="Monotype Corsiva" w:hAnsi="Monotype Corsiva"/>
              <w:lang w:val="es-ES_tradnl"/>
            </w:rPr>
          </w:pPr>
          <w:r w:rsidRPr="003D0BDE">
            <w:rPr>
              <w:rFonts w:ascii="Monotype Corsiva" w:hAnsi="Monotype Corsiva"/>
              <w:lang w:val="es-ES_tradnl"/>
            </w:rPr>
            <w:t>(909) 596-0072</w:t>
          </w:r>
        </w:p>
      </w:tc>
    </w:tr>
    <w:tr w:rsidR="005425E9" w:rsidTr="00D86E7B">
      <w:tc>
        <w:tcPr>
          <w:tcW w:w="4881" w:type="dxa"/>
        </w:tcPr>
        <w:p w:rsidR="005425E9" w:rsidRPr="003D0BDE" w:rsidRDefault="005425E9" w:rsidP="00D86E7B">
          <w:pPr>
            <w:pStyle w:val="Header"/>
            <w:tabs>
              <w:tab w:val="right" w:pos="10800"/>
              <w:tab w:val="right" w:pos="11241"/>
            </w:tabs>
            <w:ind w:right="72"/>
            <w:jc w:val="right"/>
            <w:rPr>
              <w:rFonts w:ascii="Monotype Corsiva" w:hAnsi="Monotype Corsiva"/>
              <w:lang w:val="es-ES_tradnl"/>
            </w:rPr>
          </w:pPr>
          <w:r w:rsidRPr="003D0BDE">
            <w:rPr>
              <w:rFonts w:ascii="Monotype Corsiva" w:hAnsi="Monotype Corsiva"/>
            </w:rPr>
            <w:t>duane@dpboothlaw.com</w:t>
          </w:r>
        </w:p>
      </w:tc>
      <w:tc>
        <w:tcPr>
          <w:tcW w:w="4695" w:type="dxa"/>
        </w:tcPr>
        <w:p w:rsidR="005425E9" w:rsidRPr="003D0BDE" w:rsidRDefault="005425E9" w:rsidP="00D86E7B">
          <w:pPr>
            <w:pStyle w:val="Header"/>
            <w:tabs>
              <w:tab w:val="right" w:pos="10800"/>
              <w:tab w:val="right" w:pos="11241"/>
            </w:tabs>
            <w:ind w:right="-27"/>
            <w:rPr>
              <w:rFonts w:ascii="Monotype Corsiva" w:hAnsi="Monotype Corsiva"/>
              <w:lang w:val="es-ES_tradnl"/>
            </w:rPr>
          </w:pPr>
          <w:r w:rsidRPr="003D0BDE">
            <w:rPr>
              <w:rFonts w:ascii="Monotype Corsiva" w:hAnsi="Monotype Corsiva"/>
            </w:rPr>
            <w:t>www.dpboothlaw.com</w:t>
          </w:r>
        </w:p>
      </w:tc>
    </w:tr>
  </w:tbl>
  <w:p w:rsidR="00000000" w:rsidRDefault="005425E9" w:rsidP="005425E9">
    <w:pPr>
      <w:pStyle w:val="Footer"/>
      <w:jc w:val="right"/>
    </w:pPr>
    <w:sdt>
      <w:sdtPr>
        <w:id w:val="1315768772"/>
        <w:docPartObj>
          <w:docPartGallery w:val="Page Numbers (Bottom of Page)"/>
          <w:docPartUnique/>
        </w:docPartObj>
      </w:sdtPr>
      <w:sdtContent>
        <w:sdt>
          <w:sdtPr>
            <w:id w:val="-55009902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3B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3B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99" w:rsidRDefault="006B0E99" w:rsidP="00EA23FE">
      <w:r>
        <w:separator/>
      </w:r>
    </w:p>
  </w:footnote>
  <w:footnote w:type="continuationSeparator" w:id="0">
    <w:p w:rsidR="006B0E99" w:rsidRDefault="006B0E99" w:rsidP="00EA2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E9" w:rsidRDefault="005425E9" w:rsidP="005425E9">
    <w:pPr>
      <w:pStyle w:val="Header"/>
      <w:jc w:val="center"/>
    </w:pPr>
    <w:r>
      <w:rPr>
        <w:rFonts w:ascii="Felix Titling" w:eastAsia="BatangChe" w:hAnsi="Felix Titling" w:cs="Latha"/>
        <w:b/>
        <w:noProof/>
        <w:sz w:val="18"/>
        <w:szCs w:val="18"/>
        <w:lang w:eastAsia="en-US"/>
      </w:rPr>
      <w:drawing>
        <wp:anchor distT="0" distB="0" distL="114300" distR="114300" simplePos="0" relativeHeight="251659264" behindDoc="0" locked="0" layoutInCell="1" allowOverlap="1" wp14:anchorId="7D5187F7" wp14:editId="3BDA1800">
          <wp:simplePos x="0" y="0"/>
          <wp:positionH relativeFrom="column">
            <wp:posOffset>1783494</wp:posOffset>
          </wp:positionH>
          <wp:positionV relativeFrom="paragraph">
            <wp:posOffset>-396240</wp:posOffset>
          </wp:positionV>
          <wp:extent cx="2337684" cy="1017767"/>
          <wp:effectExtent l="0" t="0" r="571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684" cy="101776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8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11D43170"/>
    <w:multiLevelType w:val="hybridMultilevel"/>
    <w:tmpl w:val="74B025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FE062A7"/>
    <w:multiLevelType w:val="hybridMultilevel"/>
    <w:tmpl w:val="C838BC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6qaX9A8Yqmfzf32ySiz4mzBOg6k=" w:salt="6G9QMoe8ia2664S4pawGpw==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80"/>
    <w:rsid w:val="000165D8"/>
    <w:rsid w:val="00016726"/>
    <w:rsid w:val="000300F1"/>
    <w:rsid w:val="00032875"/>
    <w:rsid w:val="00091C80"/>
    <w:rsid w:val="00093B8F"/>
    <w:rsid w:val="000B5156"/>
    <w:rsid w:val="000D05A4"/>
    <w:rsid w:val="000D5337"/>
    <w:rsid w:val="000F4005"/>
    <w:rsid w:val="00107A2D"/>
    <w:rsid w:val="00164C2F"/>
    <w:rsid w:val="00192C35"/>
    <w:rsid w:val="002052E5"/>
    <w:rsid w:val="00210EA0"/>
    <w:rsid w:val="00244223"/>
    <w:rsid w:val="00255E92"/>
    <w:rsid w:val="00276D9B"/>
    <w:rsid w:val="002A44E4"/>
    <w:rsid w:val="002B44E6"/>
    <w:rsid w:val="00301F9C"/>
    <w:rsid w:val="003115A2"/>
    <w:rsid w:val="00313239"/>
    <w:rsid w:val="00345C21"/>
    <w:rsid w:val="003754AE"/>
    <w:rsid w:val="00395F77"/>
    <w:rsid w:val="003A6B2C"/>
    <w:rsid w:val="003F2993"/>
    <w:rsid w:val="00401777"/>
    <w:rsid w:val="00402243"/>
    <w:rsid w:val="00411082"/>
    <w:rsid w:val="00493807"/>
    <w:rsid w:val="004B4DF1"/>
    <w:rsid w:val="004C47EF"/>
    <w:rsid w:val="004D338C"/>
    <w:rsid w:val="004F60BA"/>
    <w:rsid w:val="00514FE2"/>
    <w:rsid w:val="005160E0"/>
    <w:rsid w:val="00522E5E"/>
    <w:rsid w:val="00525904"/>
    <w:rsid w:val="005425E9"/>
    <w:rsid w:val="006351B6"/>
    <w:rsid w:val="00655B79"/>
    <w:rsid w:val="006708E1"/>
    <w:rsid w:val="0069028A"/>
    <w:rsid w:val="006960B4"/>
    <w:rsid w:val="006A288A"/>
    <w:rsid w:val="006B0E99"/>
    <w:rsid w:val="006C00B1"/>
    <w:rsid w:val="006C2A8C"/>
    <w:rsid w:val="006C5769"/>
    <w:rsid w:val="006E10B1"/>
    <w:rsid w:val="00714979"/>
    <w:rsid w:val="007246FC"/>
    <w:rsid w:val="00775E38"/>
    <w:rsid w:val="00781CEA"/>
    <w:rsid w:val="0079467E"/>
    <w:rsid w:val="00820AD5"/>
    <w:rsid w:val="008326BE"/>
    <w:rsid w:val="00835520"/>
    <w:rsid w:val="008454D2"/>
    <w:rsid w:val="00857450"/>
    <w:rsid w:val="00871885"/>
    <w:rsid w:val="00877148"/>
    <w:rsid w:val="00892150"/>
    <w:rsid w:val="008A59DF"/>
    <w:rsid w:val="008C7DF9"/>
    <w:rsid w:val="008D7797"/>
    <w:rsid w:val="008E658D"/>
    <w:rsid w:val="008F34BF"/>
    <w:rsid w:val="00922FDA"/>
    <w:rsid w:val="00937E9C"/>
    <w:rsid w:val="00952A37"/>
    <w:rsid w:val="0098245A"/>
    <w:rsid w:val="009D778F"/>
    <w:rsid w:val="009E04EB"/>
    <w:rsid w:val="00A36DF6"/>
    <w:rsid w:val="00A70FAD"/>
    <w:rsid w:val="00A80A0A"/>
    <w:rsid w:val="00AA7FC2"/>
    <w:rsid w:val="00AD7A67"/>
    <w:rsid w:val="00AF08D5"/>
    <w:rsid w:val="00B043B5"/>
    <w:rsid w:val="00B445B6"/>
    <w:rsid w:val="00B5407B"/>
    <w:rsid w:val="00B573B7"/>
    <w:rsid w:val="00B9041B"/>
    <w:rsid w:val="00BB1681"/>
    <w:rsid w:val="00BB2214"/>
    <w:rsid w:val="00BB49F9"/>
    <w:rsid w:val="00C621FE"/>
    <w:rsid w:val="00CA51C9"/>
    <w:rsid w:val="00CA5471"/>
    <w:rsid w:val="00D0746C"/>
    <w:rsid w:val="00D16BBA"/>
    <w:rsid w:val="00D40816"/>
    <w:rsid w:val="00D532BA"/>
    <w:rsid w:val="00D70366"/>
    <w:rsid w:val="00D94816"/>
    <w:rsid w:val="00E05429"/>
    <w:rsid w:val="00E27B9D"/>
    <w:rsid w:val="00E86B4A"/>
    <w:rsid w:val="00EA23FE"/>
    <w:rsid w:val="00ED63AD"/>
    <w:rsid w:val="00F00206"/>
    <w:rsid w:val="00F44C2F"/>
    <w:rsid w:val="00F61AB4"/>
    <w:rsid w:val="00F70885"/>
    <w:rsid w:val="00F9607F"/>
    <w:rsid w:val="00FB2A28"/>
    <w:rsid w:val="00F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4z1">
    <w:name w:val="WW8Num4z1"/>
    <w:rPr>
      <w:b/>
    </w:rPr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8Num1z0">
    <w:name w:val="WW8Num1z0"/>
    <w:rPr>
      <w:rFonts w:ascii="Wingdings" w:hAnsi="Wingdings"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A23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F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EA2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3FE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A2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3FE"/>
    <w:rPr>
      <w:lang w:eastAsia="ar-SA"/>
    </w:rPr>
  </w:style>
  <w:style w:type="paragraph" w:styleId="ListParagraph">
    <w:name w:val="List Paragraph"/>
    <w:basedOn w:val="Normal"/>
    <w:uiPriority w:val="34"/>
    <w:qFormat/>
    <w:rsid w:val="005259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5407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0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871885"/>
    <w:rPr>
      <w:color w:val="auto"/>
    </w:rPr>
  </w:style>
  <w:style w:type="character" w:customStyle="1" w:styleId="Style2">
    <w:name w:val="Style2"/>
    <w:basedOn w:val="DefaultParagraphFont"/>
    <w:uiPriority w:val="1"/>
    <w:rsid w:val="00871885"/>
    <w:rPr>
      <w:color w:val="auto"/>
    </w:rPr>
  </w:style>
  <w:style w:type="character" w:customStyle="1" w:styleId="Style3">
    <w:name w:val="Style3"/>
    <w:basedOn w:val="DefaultParagraphFont"/>
    <w:uiPriority w:val="1"/>
    <w:rsid w:val="00871885"/>
    <w:rPr>
      <w:color w:val="000000" w:themeColor="text1"/>
    </w:rPr>
  </w:style>
  <w:style w:type="character" w:customStyle="1" w:styleId="blackstyle">
    <w:name w:val="black style"/>
    <w:basedOn w:val="DefaultParagraphFont"/>
    <w:uiPriority w:val="1"/>
    <w:rsid w:val="00871885"/>
  </w:style>
  <w:style w:type="character" w:customStyle="1" w:styleId="blackstyle1">
    <w:name w:val="black style1"/>
    <w:basedOn w:val="DefaultParagraphFont"/>
    <w:uiPriority w:val="1"/>
    <w:qFormat/>
    <w:rsid w:val="00871885"/>
    <w:rPr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4z1">
    <w:name w:val="WW8Num4z1"/>
    <w:rPr>
      <w:b/>
    </w:rPr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8Num1z0">
    <w:name w:val="WW8Num1z0"/>
    <w:rPr>
      <w:rFonts w:ascii="Wingdings" w:hAnsi="Wingdings"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A23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F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EA2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3FE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A2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3FE"/>
    <w:rPr>
      <w:lang w:eastAsia="ar-SA"/>
    </w:rPr>
  </w:style>
  <w:style w:type="paragraph" w:styleId="ListParagraph">
    <w:name w:val="List Paragraph"/>
    <w:basedOn w:val="Normal"/>
    <w:uiPriority w:val="34"/>
    <w:qFormat/>
    <w:rsid w:val="005259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5407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0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871885"/>
    <w:rPr>
      <w:color w:val="auto"/>
    </w:rPr>
  </w:style>
  <w:style w:type="character" w:customStyle="1" w:styleId="Style2">
    <w:name w:val="Style2"/>
    <w:basedOn w:val="DefaultParagraphFont"/>
    <w:uiPriority w:val="1"/>
    <w:rsid w:val="00871885"/>
    <w:rPr>
      <w:color w:val="auto"/>
    </w:rPr>
  </w:style>
  <w:style w:type="character" w:customStyle="1" w:styleId="Style3">
    <w:name w:val="Style3"/>
    <w:basedOn w:val="DefaultParagraphFont"/>
    <w:uiPriority w:val="1"/>
    <w:rsid w:val="00871885"/>
    <w:rPr>
      <w:color w:val="000000" w:themeColor="text1"/>
    </w:rPr>
  </w:style>
  <w:style w:type="character" w:customStyle="1" w:styleId="blackstyle">
    <w:name w:val="black style"/>
    <w:basedOn w:val="DefaultParagraphFont"/>
    <w:uiPriority w:val="1"/>
    <w:rsid w:val="00871885"/>
  </w:style>
  <w:style w:type="character" w:customStyle="1" w:styleId="blackstyle1">
    <w:name w:val="black style1"/>
    <w:basedOn w:val="DefaultParagraphFont"/>
    <w:uiPriority w:val="1"/>
    <w:qFormat/>
    <w:rsid w:val="00871885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uane@dpboothlaw.com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uane@dpboothlaw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0D65B8BEC64A2CB241BAE777E1C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C1C12-F8E9-472C-8CA7-EBFBB9216693}"/>
      </w:docPartPr>
      <w:docPartBody>
        <w:p w:rsidR="00F61346" w:rsidRDefault="00D85B6A" w:rsidP="00D85B6A">
          <w:pPr>
            <w:pStyle w:val="B90D65B8BEC64A2CB241BAE777E1CBD751"/>
          </w:pPr>
          <w:r w:rsidRPr="00A80A0A">
            <w:rPr>
              <w:color w:val="404040" w:themeColor="text1" w:themeTint="BF"/>
            </w:rPr>
            <w:t>value</w:t>
          </w:r>
        </w:p>
      </w:docPartBody>
    </w:docPart>
    <w:docPart>
      <w:docPartPr>
        <w:name w:val="057D5A34A3CA4BDDAB3D09B2AE666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D8FB7-A872-42B2-BEC9-284D58EEF7E8}"/>
      </w:docPartPr>
      <w:docPartBody>
        <w:p w:rsidR="00FA4CCB" w:rsidRDefault="00FA4CCB" w:rsidP="00FA4CCB">
          <w:pPr>
            <w:pStyle w:val="057D5A34A3CA4BDDAB3D09B2AE666329"/>
          </w:pPr>
          <w:r w:rsidRPr="000D3641">
            <w:rPr>
              <w:rStyle w:val="PlaceholderText"/>
            </w:rPr>
            <w:t>Click here to enter text.</w:t>
          </w:r>
        </w:p>
      </w:docPartBody>
    </w:docPart>
    <w:docPart>
      <w:docPartPr>
        <w:name w:val="B6CA550327D34E889872EF7968DBD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7D643-AD2E-45FD-A9FB-57900DEC454A}"/>
      </w:docPartPr>
      <w:docPartBody>
        <w:p w:rsidR="00FA4CCB" w:rsidRDefault="00D85B6A" w:rsidP="00D85B6A">
          <w:pPr>
            <w:pStyle w:val="B6CA550327D34E889872EF7968DBD3FC33"/>
          </w:pPr>
          <w:r w:rsidRPr="00A36DF6">
            <w:rPr>
              <w:color w:val="404040" w:themeColor="text1" w:themeTint="BF"/>
              <w:sz w:val="16"/>
              <w:szCs w:val="16"/>
            </w:rPr>
            <w:t>Click here to enter your name</w:t>
          </w:r>
        </w:p>
      </w:docPartBody>
    </w:docPart>
    <w:docPart>
      <w:docPartPr>
        <w:name w:val="C1FDAE11D60A47ABBEFEAFB3E1563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0772C-2FA8-4C35-99B9-33511DC9F817}"/>
      </w:docPartPr>
      <w:docPartBody>
        <w:p w:rsidR="00FA4CCB" w:rsidRDefault="00D85B6A" w:rsidP="00D85B6A">
          <w:pPr>
            <w:pStyle w:val="C1FDAE11D60A47ABBEFEAFB3E1563ABC33"/>
          </w:pPr>
          <w:r w:rsidRPr="00A36DF6">
            <w:rPr>
              <w:rStyle w:val="PlaceholderText"/>
              <w:color w:val="404040" w:themeColor="text1" w:themeTint="BF"/>
              <w:sz w:val="16"/>
              <w:szCs w:val="16"/>
            </w:rPr>
            <w:t>Pick today’s date</w:t>
          </w:r>
        </w:p>
      </w:docPartBody>
    </w:docPart>
    <w:docPart>
      <w:docPartPr>
        <w:name w:val="2D43351EEE2C46AFB9B6A0254C641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FAD8C-5BF1-41DA-B698-A39E9840A511}"/>
      </w:docPartPr>
      <w:docPartBody>
        <w:p w:rsidR="00FA4CCB" w:rsidRDefault="00D85B6A" w:rsidP="00D85B6A">
          <w:pPr>
            <w:pStyle w:val="2D43351EEE2C46AFB9B6A0254C64138033"/>
          </w:pPr>
          <w:r w:rsidRPr="00A36DF6">
            <w:rPr>
              <w:rStyle w:val="PlaceholderText"/>
              <w:color w:val="404040" w:themeColor="text1" w:themeTint="BF"/>
              <w:sz w:val="16"/>
              <w:szCs w:val="16"/>
            </w:rPr>
            <w:t>Click here to enter your address</w:t>
          </w:r>
        </w:p>
      </w:docPartBody>
    </w:docPart>
    <w:docPart>
      <w:docPartPr>
        <w:name w:val="2790B6D3D6B848998E6E067ECD966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1D64D-0C48-4C3B-B393-E34CCB8C01F3}"/>
      </w:docPartPr>
      <w:docPartBody>
        <w:p w:rsidR="00FA4CCB" w:rsidRDefault="00D85B6A" w:rsidP="00D85B6A">
          <w:pPr>
            <w:pStyle w:val="2790B6D3D6B848998E6E067ECD966F6333"/>
          </w:pPr>
          <w:r w:rsidRPr="00A36DF6">
            <w:rPr>
              <w:color w:val="404040" w:themeColor="text1" w:themeTint="BF"/>
              <w:sz w:val="16"/>
              <w:szCs w:val="16"/>
            </w:rPr>
            <w:t>(</w:t>
          </w:r>
          <w:r w:rsidRPr="00A36DF6">
            <w:rPr>
              <w:rStyle w:val="PlaceholderText"/>
              <w:color w:val="404040" w:themeColor="text1" w:themeTint="BF"/>
              <w:sz w:val="16"/>
              <w:szCs w:val="16"/>
            </w:rPr>
            <w:t>X</w:t>
          </w:r>
          <w:r>
            <w:rPr>
              <w:rStyle w:val="PlaceholderText"/>
              <w:color w:val="404040" w:themeColor="text1" w:themeTint="BF"/>
              <w:sz w:val="16"/>
              <w:szCs w:val="16"/>
            </w:rPr>
            <w:t>X</w:t>
          </w:r>
          <w:r w:rsidRPr="00A36DF6">
            <w:rPr>
              <w:rStyle w:val="PlaceholderText"/>
              <w:color w:val="404040" w:themeColor="text1" w:themeTint="BF"/>
              <w:sz w:val="16"/>
              <w:szCs w:val="16"/>
            </w:rPr>
            <w:t>X</w:t>
          </w:r>
          <w:r>
            <w:rPr>
              <w:rStyle w:val="PlaceholderText"/>
              <w:color w:val="404040" w:themeColor="text1" w:themeTint="BF"/>
              <w:sz w:val="16"/>
              <w:szCs w:val="16"/>
            </w:rPr>
            <w:t xml:space="preserve"> ) </w:t>
          </w:r>
          <w:r w:rsidRPr="00A36DF6">
            <w:rPr>
              <w:rStyle w:val="PlaceholderText"/>
              <w:color w:val="404040" w:themeColor="text1" w:themeTint="BF"/>
              <w:sz w:val="16"/>
              <w:szCs w:val="16"/>
            </w:rPr>
            <w:t>X</w:t>
          </w:r>
          <w:r>
            <w:rPr>
              <w:rStyle w:val="PlaceholderText"/>
              <w:color w:val="404040" w:themeColor="text1" w:themeTint="BF"/>
              <w:sz w:val="16"/>
              <w:szCs w:val="16"/>
            </w:rPr>
            <w:t>X</w:t>
          </w:r>
          <w:r w:rsidRPr="00A36DF6">
            <w:rPr>
              <w:rStyle w:val="PlaceholderText"/>
              <w:color w:val="404040" w:themeColor="text1" w:themeTint="BF"/>
              <w:sz w:val="16"/>
              <w:szCs w:val="16"/>
            </w:rPr>
            <w:t>X</w:t>
          </w:r>
          <w:r>
            <w:rPr>
              <w:rStyle w:val="PlaceholderText"/>
              <w:color w:val="404040" w:themeColor="text1" w:themeTint="BF"/>
              <w:sz w:val="16"/>
              <w:szCs w:val="16"/>
            </w:rPr>
            <w:t xml:space="preserve"> -</w:t>
          </w:r>
          <w:r w:rsidRPr="00A36DF6">
            <w:rPr>
              <w:rStyle w:val="PlaceholderText"/>
              <w:color w:val="404040" w:themeColor="text1" w:themeTint="BF"/>
              <w:sz w:val="16"/>
              <w:szCs w:val="16"/>
            </w:rPr>
            <w:t>X</w:t>
          </w:r>
          <w:r>
            <w:rPr>
              <w:rStyle w:val="PlaceholderText"/>
              <w:color w:val="404040" w:themeColor="text1" w:themeTint="BF"/>
              <w:sz w:val="16"/>
              <w:szCs w:val="16"/>
            </w:rPr>
            <w:t>XX</w:t>
          </w:r>
          <w:r w:rsidRPr="00A36DF6">
            <w:rPr>
              <w:rStyle w:val="PlaceholderText"/>
              <w:color w:val="404040" w:themeColor="text1" w:themeTint="BF"/>
              <w:sz w:val="16"/>
              <w:szCs w:val="16"/>
            </w:rPr>
            <w:t>X</w:t>
          </w:r>
        </w:p>
      </w:docPartBody>
    </w:docPart>
    <w:docPart>
      <w:docPartPr>
        <w:name w:val="9144E7B6CD3E4C5B85A6AB6BF1465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4145C-057F-49D0-8A0E-2552C5E3828E}"/>
      </w:docPartPr>
      <w:docPartBody>
        <w:p w:rsidR="00FA4CCB" w:rsidRDefault="00D85B6A" w:rsidP="00D85B6A">
          <w:pPr>
            <w:pStyle w:val="9144E7B6CD3E4C5B85A6AB6BF1465D5C33"/>
          </w:pPr>
          <w:r w:rsidRPr="00A36DF6">
            <w:rPr>
              <w:rStyle w:val="PlaceholderText"/>
              <w:color w:val="404040" w:themeColor="text1" w:themeTint="BF"/>
              <w:sz w:val="16"/>
              <w:szCs w:val="16"/>
            </w:rPr>
            <w:t>city</w:t>
          </w:r>
        </w:p>
      </w:docPartBody>
    </w:docPart>
    <w:docPart>
      <w:docPartPr>
        <w:name w:val="4804648A22404AF7AC68A51AE2081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12E45-A72F-4C5B-95D8-87A190000320}"/>
      </w:docPartPr>
      <w:docPartBody>
        <w:p w:rsidR="00FA4CCB" w:rsidRDefault="00D85B6A" w:rsidP="00D85B6A">
          <w:pPr>
            <w:pStyle w:val="4804648A22404AF7AC68A51AE2081D4433"/>
          </w:pPr>
          <w:r w:rsidRPr="00A36DF6">
            <w:rPr>
              <w:rStyle w:val="PlaceholderText"/>
              <w:color w:val="404040" w:themeColor="text1" w:themeTint="BF"/>
              <w:sz w:val="16"/>
              <w:szCs w:val="16"/>
            </w:rPr>
            <w:t>(XXX) XXX -XXXX</w:t>
          </w:r>
        </w:p>
      </w:docPartBody>
    </w:docPart>
    <w:docPart>
      <w:docPartPr>
        <w:name w:val="A28B375A333C4CC0A855A17D43626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5A281-8F64-48CE-A635-D6544395E4FF}"/>
      </w:docPartPr>
      <w:docPartBody>
        <w:p w:rsidR="00F8454F" w:rsidRDefault="00D85B6A" w:rsidP="00D85B6A">
          <w:pPr>
            <w:pStyle w:val="A28B375A333C4CC0A855A17D436264B630"/>
          </w:pPr>
          <w:r w:rsidRPr="00A80A0A">
            <w:rPr>
              <w:color w:val="404040" w:themeColor="text1" w:themeTint="BF"/>
            </w:rPr>
            <w:t>value</w:t>
          </w:r>
        </w:p>
      </w:docPartBody>
    </w:docPart>
    <w:docPart>
      <w:docPartPr>
        <w:name w:val="B16DFB2B223D49D08667EF0FF8537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58745-93DC-43D8-A894-6C54FC4FEEDA}"/>
      </w:docPartPr>
      <w:docPartBody>
        <w:p w:rsidR="00F8454F" w:rsidRDefault="00D85B6A" w:rsidP="00D85B6A">
          <w:pPr>
            <w:pStyle w:val="B16DFB2B223D49D08667EF0FF853700030"/>
          </w:pPr>
          <w:r w:rsidRPr="00A80A0A">
            <w:rPr>
              <w:color w:val="404040" w:themeColor="text1" w:themeTint="BF"/>
            </w:rPr>
            <w:t>value</w:t>
          </w:r>
        </w:p>
      </w:docPartBody>
    </w:docPart>
    <w:docPart>
      <w:docPartPr>
        <w:name w:val="7CF3B71651BB425CA89077E863B40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4008E-1E95-4C33-8AEA-203097EBC85B}"/>
      </w:docPartPr>
      <w:docPartBody>
        <w:p w:rsidR="00F8454F" w:rsidRDefault="00D85B6A" w:rsidP="00D85B6A">
          <w:pPr>
            <w:pStyle w:val="7CF3B71651BB425CA89077E863B40E8F30"/>
          </w:pPr>
          <w:r w:rsidRPr="00A80A0A">
            <w:rPr>
              <w:color w:val="404040" w:themeColor="text1" w:themeTint="BF"/>
            </w:rPr>
            <w:t>value</w:t>
          </w:r>
        </w:p>
      </w:docPartBody>
    </w:docPart>
    <w:docPart>
      <w:docPartPr>
        <w:name w:val="A025F1BCF0DE4AB7BA281A5836B2B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04482-7B29-4D7C-85BF-D180301CF9F4}"/>
      </w:docPartPr>
      <w:docPartBody>
        <w:p w:rsidR="00F8454F" w:rsidRDefault="00D85B6A" w:rsidP="00D85B6A">
          <w:pPr>
            <w:pStyle w:val="A025F1BCF0DE4AB7BA281A5836B2BCD530"/>
          </w:pPr>
          <w:r w:rsidRPr="00A80A0A">
            <w:rPr>
              <w:color w:val="404040" w:themeColor="text1" w:themeTint="BF"/>
            </w:rPr>
            <w:t>value</w:t>
          </w:r>
        </w:p>
      </w:docPartBody>
    </w:docPart>
    <w:docPart>
      <w:docPartPr>
        <w:name w:val="10D72C6BED7B4A3EA8C1475434C07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2D0D4-6885-481E-AC50-AF59A2A724F9}"/>
      </w:docPartPr>
      <w:docPartBody>
        <w:p w:rsidR="00F8454F" w:rsidRDefault="00D85B6A" w:rsidP="00D85B6A">
          <w:pPr>
            <w:pStyle w:val="10D72C6BED7B4A3EA8C1475434C07FFA30"/>
          </w:pPr>
          <w:r w:rsidRPr="00A80A0A">
            <w:rPr>
              <w:color w:val="404040" w:themeColor="text1" w:themeTint="BF"/>
            </w:rPr>
            <w:t>value</w:t>
          </w:r>
        </w:p>
      </w:docPartBody>
    </w:docPart>
    <w:docPart>
      <w:docPartPr>
        <w:name w:val="12C886FC9F164EDA8057D9E4F0F45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C0D3-2835-456E-A958-ECA4CADC018C}"/>
      </w:docPartPr>
      <w:docPartBody>
        <w:p w:rsidR="00F8454F" w:rsidRDefault="00D85B6A" w:rsidP="00D85B6A">
          <w:pPr>
            <w:pStyle w:val="12C886FC9F164EDA8057D9E4F0F45AA630"/>
          </w:pPr>
          <w:r w:rsidRPr="00A80A0A">
            <w:rPr>
              <w:color w:val="404040" w:themeColor="text1" w:themeTint="BF"/>
            </w:rPr>
            <w:t>value</w:t>
          </w:r>
        </w:p>
      </w:docPartBody>
    </w:docPart>
    <w:docPart>
      <w:docPartPr>
        <w:name w:val="9C457BF11277433A88B755BB9EF94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F6FE2-6C69-4FC1-B7D6-449D9A366CC7}"/>
      </w:docPartPr>
      <w:docPartBody>
        <w:p w:rsidR="00F8454F" w:rsidRDefault="00D85B6A" w:rsidP="00D85B6A">
          <w:pPr>
            <w:pStyle w:val="9C457BF11277433A88B755BB9EF9420930"/>
          </w:pPr>
          <w:r w:rsidRPr="00A80A0A">
            <w:rPr>
              <w:color w:val="404040" w:themeColor="text1" w:themeTint="BF"/>
            </w:rPr>
            <w:t>value</w:t>
          </w:r>
        </w:p>
      </w:docPartBody>
    </w:docPart>
    <w:docPart>
      <w:docPartPr>
        <w:name w:val="D755B5CDE7DC40E1B73E0CF627855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D2251-5B28-45F5-A500-272D866B391E}"/>
      </w:docPartPr>
      <w:docPartBody>
        <w:p w:rsidR="00F8454F" w:rsidRDefault="00D85B6A" w:rsidP="00D85B6A">
          <w:pPr>
            <w:pStyle w:val="D755B5CDE7DC40E1B73E0CF6278550A330"/>
          </w:pPr>
          <w:r w:rsidRPr="00A80A0A">
            <w:rPr>
              <w:color w:val="404040" w:themeColor="text1" w:themeTint="BF"/>
            </w:rPr>
            <w:t>value</w:t>
          </w:r>
        </w:p>
      </w:docPartBody>
    </w:docPart>
    <w:docPart>
      <w:docPartPr>
        <w:name w:val="46ADB4C6951D4FAF99CB67301F0AD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9F191-8BB4-4730-8011-507645660A97}"/>
      </w:docPartPr>
      <w:docPartBody>
        <w:p w:rsidR="00F8454F" w:rsidRDefault="00D85B6A" w:rsidP="00D85B6A">
          <w:pPr>
            <w:pStyle w:val="46ADB4C6951D4FAF99CB67301F0ADD0930"/>
          </w:pPr>
          <w:r w:rsidRPr="00A80A0A">
            <w:rPr>
              <w:color w:val="404040" w:themeColor="text1" w:themeTint="BF"/>
            </w:rPr>
            <w:t>value</w:t>
          </w:r>
        </w:p>
      </w:docPartBody>
    </w:docPart>
    <w:docPart>
      <w:docPartPr>
        <w:name w:val="4F043D5C7E7C4F539225F6D3B8C67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FC27A-A27F-4A79-ACA8-3D1DC13F4EAF}"/>
      </w:docPartPr>
      <w:docPartBody>
        <w:p w:rsidR="00F8454F" w:rsidRDefault="00D85B6A" w:rsidP="00D85B6A">
          <w:pPr>
            <w:pStyle w:val="4F043D5C7E7C4F539225F6D3B8C6717D30"/>
          </w:pPr>
          <w:r w:rsidRPr="00A80A0A">
            <w:rPr>
              <w:color w:val="404040" w:themeColor="text1" w:themeTint="BF"/>
            </w:rPr>
            <w:t>value</w:t>
          </w:r>
        </w:p>
      </w:docPartBody>
    </w:docPart>
    <w:docPart>
      <w:docPartPr>
        <w:name w:val="3260802C35014E63BD768A67B6F1D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D2821-177F-484A-9A0B-8AE1557C6238}"/>
      </w:docPartPr>
      <w:docPartBody>
        <w:p w:rsidR="00F8454F" w:rsidRDefault="00D85B6A" w:rsidP="00D85B6A">
          <w:pPr>
            <w:pStyle w:val="3260802C35014E63BD768A67B6F1DB2B30"/>
          </w:pPr>
          <w:r w:rsidRPr="00A80A0A">
            <w:rPr>
              <w:color w:val="404040" w:themeColor="text1" w:themeTint="BF"/>
            </w:rPr>
            <w:t>value</w:t>
          </w:r>
        </w:p>
      </w:docPartBody>
    </w:docPart>
    <w:docPart>
      <w:docPartPr>
        <w:name w:val="4FE2EC0D6DDE4544B2275C4B3BF5C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D502B-1E26-48AF-B2D5-55CF3B315AD8}"/>
      </w:docPartPr>
      <w:docPartBody>
        <w:p w:rsidR="00F8454F" w:rsidRDefault="00D85B6A" w:rsidP="00D85B6A">
          <w:pPr>
            <w:pStyle w:val="4FE2EC0D6DDE4544B2275C4B3BF5C32830"/>
          </w:pPr>
          <w:r w:rsidRPr="00A80A0A">
            <w:rPr>
              <w:color w:val="404040" w:themeColor="text1" w:themeTint="BF"/>
            </w:rPr>
            <w:t>value</w:t>
          </w:r>
        </w:p>
      </w:docPartBody>
    </w:docPart>
    <w:docPart>
      <w:docPartPr>
        <w:name w:val="912F2AEE21C74E6F89562279AC044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88CE5-605E-4223-9E34-F368DF77370B}"/>
      </w:docPartPr>
      <w:docPartBody>
        <w:p w:rsidR="00F8454F" w:rsidRDefault="00D85B6A" w:rsidP="00D85B6A">
          <w:pPr>
            <w:pStyle w:val="912F2AEE21C74E6F89562279AC0440D830"/>
          </w:pPr>
          <w:r w:rsidRPr="00A80A0A">
            <w:rPr>
              <w:color w:val="404040" w:themeColor="text1" w:themeTint="BF"/>
            </w:rPr>
            <w:t>value</w:t>
          </w:r>
        </w:p>
      </w:docPartBody>
    </w:docPart>
    <w:docPart>
      <w:docPartPr>
        <w:name w:val="412A4CB6A7C34000A82FC10B2F64E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B12D9-AED9-4A7A-87EF-9B9C54B2ED9A}"/>
      </w:docPartPr>
      <w:docPartBody>
        <w:p w:rsidR="00F8454F" w:rsidRDefault="00D85B6A" w:rsidP="00D85B6A">
          <w:pPr>
            <w:pStyle w:val="412A4CB6A7C34000A82FC10B2F64E59F30"/>
          </w:pPr>
          <w:r>
            <w:rPr>
              <w:color w:val="404040" w:themeColor="text1" w:themeTint="BF"/>
            </w:rPr>
            <w:t>amount</w:t>
          </w:r>
        </w:p>
      </w:docPartBody>
    </w:docPart>
    <w:docPart>
      <w:docPartPr>
        <w:name w:val="89B0E09BB791419CB1BB06D8F2817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3EB05-C167-4C22-8BCB-6875CAF05AA0}"/>
      </w:docPartPr>
      <w:docPartBody>
        <w:p w:rsidR="00F8454F" w:rsidRDefault="00D85B6A" w:rsidP="00D85B6A">
          <w:pPr>
            <w:pStyle w:val="89B0E09BB791419CB1BB06D8F281774C30"/>
          </w:pPr>
          <w:r>
            <w:rPr>
              <w:color w:val="000000" w:themeColor="text1"/>
            </w:rPr>
            <w:t>a</w:t>
          </w:r>
          <w:r>
            <w:rPr>
              <w:color w:val="404040" w:themeColor="text1" w:themeTint="BF"/>
            </w:rPr>
            <w:t>mount</w:t>
          </w:r>
        </w:p>
      </w:docPartBody>
    </w:docPart>
    <w:docPart>
      <w:docPartPr>
        <w:name w:val="A8C3D8E519A04AE6BF255AE5CC2A6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E2582-DE48-4146-BBE1-278AADF52F20}"/>
      </w:docPartPr>
      <w:docPartBody>
        <w:p w:rsidR="00F8454F" w:rsidRDefault="00D85B6A" w:rsidP="00D85B6A">
          <w:pPr>
            <w:pStyle w:val="A8C3D8E519A04AE6BF255AE5CC2A615B30"/>
          </w:pPr>
          <w:r>
            <w:rPr>
              <w:color w:val="000000" w:themeColor="text1"/>
            </w:rPr>
            <w:t>a</w:t>
          </w:r>
          <w:r>
            <w:rPr>
              <w:color w:val="404040" w:themeColor="text1" w:themeTint="BF"/>
            </w:rPr>
            <w:t>mount</w:t>
          </w:r>
        </w:p>
      </w:docPartBody>
    </w:docPart>
    <w:docPart>
      <w:docPartPr>
        <w:name w:val="CCCA40D929B74BA689F34AC03FC3C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883B9-CB81-4C1D-B649-349095006FD8}"/>
      </w:docPartPr>
      <w:docPartBody>
        <w:p w:rsidR="00F8454F" w:rsidRDefault="00D85B6A" w:rsidP="00D85B6A">
          <w:pPr>
            <w:pStyle w:val="CCCA40D929B74BA689F34AC03FC3C90330"/>
          </w:pPr>
          <w:r>
            <w:rPr>
              <w:color w:val="000000" w:themeColor="text1"/>
            </w:rPr>
            <w:t>a</w:t>
          </w:r>
          <w:r>
            <w:rPr>
              <w:color w:val="404040" w:themeColor="text1" w:themeTint="BF"/>
            </w:rPr>
            <w:t>mount</w:t>
          </w:r>
        </w:p>
      </w:docPartBody>
    </w:docPart>
    <w:docPart>
      <w:docPartPr>
        <w:name w:val="CD386332BB9949B1951B8BBF7510C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331F3-8288-42BC-B1FB-3435CCDA22E7}"/>
      </w:docPartPr>
      <w:docPartBody>
        <w:p w:rsidR="00F8454F" w:rsidRDefault="00D85B6A" w:rsidP="00D85B6A">
          <w:pPr>
            <w:pStyle w:val="CD386332BB9949B1951B8BBF7510C64B30"/>
          </w:pPr>
          <w:r>
            <w:rPr>
              <w:color w:val="000000" w:themeColor="text1"/>
            </w:rPr>
            <w:t>a</w:t>
          </w:r>
          <w:r>
            <w:rPr>
              <w:color w:val="404040" w:themeColor="text1" w:themeTint="BF"/>
            </w:rPr>
            <w:t>mount</w:t>
          </w:r>
        </w:p>
      </w:docPartBody>
    </w:docPart>
    <w:docPart>
      <w:docPartPr>
        <w:name w:val="CDF5019B00044D468B679E7CE9811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96C80-C554-47A5-97E2-371C15E6034C}"/>
      </w:docPartPr>
      <w:docPartBody>
        <w:p w:rsidR="00F8454F" w:rsidRDefault="00D85B6A" w:rsidP="00D85B6A">
          <w:pPr>
            <w:pStyle w:val="CDF5019B00044D468B679E7CE981188430"/>
          </w:pPr>
          <w:r>
            <w:rPr>
              <w:color w:val="000000" w:themeColor="text1"/>
            </w:rPr>
            <w:t>a</w:t>
          </w:r>
          <w:r>
            <w:rPr>
              <w:color w:val="404040" w:themeColor="text1" w:themeTint="BF"/>
            </w:rPr>
            <w:t>mount</w:t>
          </w:r>
        </w:p>
      </w:docPartBody>
    </w:docPart>
    <w:docPart>
      <w:docPartPr>
        <w:name w:val="D0CF6CEC6023461CAB449E31516D6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DE541-059A-4EC5-9B73-3475C780C3C2}"/>
      </w:docPartPr>
      <w:docPartBody>
        <w:p w:rsidR="00F8454F" w:rsidRDefault="00D85B6A" w:rsidP="00D85B6A">
          <w:pPr>
            <w:pStyle w:val="D0CF6CEC6023461CAB449E31516D6BEB30"/>
          </w:pPr>
          <w:r>
            <w:rPr>
              <w:color w:val="000000" w:themeColor="text1"/>
            </w:rPr>
            <w:t>a</w:t>
          </w:r>
          <w:r>
            <w:rPr>
              <w:color w:val="404040" w:themeColor="text1" w:themeTint="BF"/>
            </w:rPr>
            <w:t>mount</w:t>
          </w:r>
        </w:p>
      </w:docPartBody>
    </w:docPart>
    <w:docPart>
      <w:docPartPr>
        <w:name w:val="BEB243B544FE4FBB99190C86DA45F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1A3B4-6B41-45ED-AB47-FE92244ED805}"/>
      </w:docPartPr>
      <w:docPartBody>
        <w:p w:rsidR="00F8454F" w:rsidRDefault="00D85B6A" w:rsidP="00D85B6A">
          <w:pPr>
            <w:pStyle w:val="BEB243B544FE4FBB99190C86DA45FEA530"/>
          </w:pPr>
          <w:r>
            <w:rPr>
              <w:color w:val="000000" w:themeColor="text1"/>
            </w:rPr>
            <w:t>a</w:t>
          </w:r>
          <w:r>
            <w:rPr>
              <w:color w:val="404040" w:themeColor="text1" w:themeTint="BF"/>
            </w:rPr>
            <w:t>mount</w:t>
          </w:r>
        </w:p>
      </w:docPartBody>
    </w:docPart>
    <w:docPart>
      <w:docPartPr>
        <w:name w:val="F19B8CAD9EB344FFB89212E1985B9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21DCB-3454-48DA-B370-30B01A773716}"/>
      </w:docPartPr>
      <w:docPartBody>
        <w:p w:rsidR="00F8454F" w:rsidRDefault="00D85B6A" w:rsidP="00D85B6A">
          <w:pPr>
            <w:pStyle w:val="F19B8CAD9EB344FFB89212E1985B9C4D30"/>
          </w:pPr>
          <w:r w:rsidRPr="00A80A0A">
            <w:rPr>
              <w:color w:val="404040" w:themeColor="text1" w:themeTint="BF"/>
            </w:rPr>
            <w:t>value</w:t>
          </w:r>
        </w:p>
      </w:docPartBody>
    </w:docPart>
    <w:docPart>
      <w:docPartPr>
        <w:name w:val="8A3631C902CF43D5A3F2545A04E15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2603F-D1AA-4FAC-A231-913F05774466}"/>
      </w:docPartPr>
      <w:docPartBody>
        <w:p w:rsidR="00F8454F" w:rsidRDefault="00D85B6A" w:rsidP="00D85B6A">
          <w:pPr>
            <w:pStyle w:val="8A3631C902CF43D5A3F2545A04E15B1430"/>
          </w:pPr>
          <w:r w:rsidRPr="00A80A0A">
            <w:rPr>
              <w:color w:val="404040" w:themeColor="text1" w:themeTint="BF"/>
            </w:rPr>
            <w:t>value</w:t>
          </w:r>
        </w:p>
      </w:docPartBody>
    </w:docPart>
    <w:docPart>
      <w:docPartPr>
        <w:name w:val="DD4DA8B5D315468695D3B190BEE61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DD5A4-0E36-48CF-838B-9AC77D33EFA0}"/>
      </w:docPartPr>
      <w:docPartBody>
        <w:p w:rsidR="00F8454F" w:rsidRDefault="00D85B6A" w:rsidP="00D85B6A">
          <w:pPr>
            <w:pStyle w:val="DD4DA8B5D315468695D3B190BEE6121D30"/>
          </w:pPr>
          <w:r w:rsidRPr="00A80A0A">
            <w:rPr>
              <w:color w:val="404040" w:themeColor="text1" w:themeTint="BF"/>
            </w:rPr>
            <w:t>value</w:t>
          </w:r>
        </w:p>
      </w:docPartBody>
    </w:docPart>
    <w:docPart>
      <w:docPartPr>
        <w:name w:val="262AFB429DB34F57B0362DF2A357A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1A96-E623-4BB2-BD10-A9FD081297CE}"/>
      </w:docPartPr>
      <w:docPartBody>
        <w:p w:rsidR="00F8454F" w:rsidRDefault="00D85B6A" w:rsidP="00D85B6A">
          <w:pPr>
            <w:pStyle w:val="262AFB429DB34F57B0362DF2A357A25330"/>
          </w:pPr>
          <w:r>
            <w:rPr>
              <w:color w:val="000000" w:themeColor="text1"/>
            </w:rPr>
            <w:t>a</w:t>
          </w:r>
          <w:r>
            <w:rPr>
              <w:color w:val="404040" w:themeColor="text1" w:themeTint="BF"/>
            </w:rPr>
            <w:t>mount</w:t>
          </w:r>
        </w:p>
      </w:docPartBody>
    </w:docPart>
    <w:docPart>
      <w:docPartPr>
        <w:name w:val="0932E5ED902E47A3BF14E2ED77BF7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A5A25-F3A0-4C96-8073-58146D9BBA00}"/>
      </w:docPartPr>
      <w:docPartBody>
        <w:p w:rsidR="00F8454F" w:rsidRDefault="00D85B6A" w:rsidP="00D85B6A">
          <w:pPr>
            <w:pStyle w:val="0932E5ED902E47A3BF14E2ED77BF780030"/>
          </w:pPr>
          <w:r>
            <w:rPr>
              <w:color w:val="000000" w:themeColor="text1"/>
            </w:rPr>
            <w:t>a</w:t>
          </w:r>
          <w:r>
            <w:rPr>
              <w:color w:val="404040" w:themeColor="text1" w:themeTint="BF"/>
            </w:rPr>
            <w:t>mount</w:t>
          </w:r>
        </w:p>
      </w:docPartBody>
    </w:docPart>
    <w:docPart>
      <w:docPartPr>
        <w:name w:val="D7EDD0E0F03F48CD8AA8D3A45815B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F3427-FEC8-40BD-8D76-F0039A274229}"/>
      </w:docPartPr>
      <w:docPartBody>
        <w:p w:rsidR="00F8454F" w:rsidRDefault="00D85B6A" w:rsidP="00D85B6A">
          <w:pPr>
            <w:pStyle w:val="D7EDD0E0F03F48CD8AA8D3A45815B3C130"/>
          </w:pPr>
          <w:r>
            <w:rPr>
              <w:color w:val="000000" w:themeColor="text1"/>
            </w:rPr>
            <w:t>a</w:t>
          </w:r>
          <w:r>
            <w:rPr>
              <w:color w:val="404040" w:themeColor="text1" w:themeTint="BF"/>
            </w:rPr>
            <w:t>mount</w:t>
          </w:r>
        </w:p>
      </w:docPartBody>
    </w:docPart>
    <w:docPart>
      <w:docPartPr>
        <w:name w:val="9A1E91FD84FF4D8192880A7B5B09B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2990D-5AC2-4026-82EF-28C09271DE8D}"/>
      </w:docPartPr>
      <w:docPartBody>
        <w:p w:rsidR="00F8454F" w:rsidRDefault="00D85B6A" w:rsidP="00D85B6A">
          <w:pPr>
            <w:pStyle w:val="9A1E91FD84FF4D8192880A7B5B09BD2930"/>
          </w:pPr>
          <w:r>
            <w:rPr>
              <w:color w:val="000000" w:themeColor="text1"/>
            </w:rPr>
            <w:t>a</w:t>
          </w:r>
          <w:r>
            <w:rPr>
              <w:color w:val="404040" w:themeColor="text1" w:themeTint="BF"/>
            </w:rPr>
            <w:t>mount</w:t>
          </w:r>
        </w:p>
      </w:docPartBody>
    </w:docPart>
    <w:docPart>
      <w:docPartPr>
        <w:name w:val="DEDBB0934F2E4B34885987B0A731C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876F7-5013-4E99-838E-4A4E69D24E1E}"/>
      </w:docPartPr>
      <w:docPartBody>
        <w:p w:rsidR="00F8454F" w:rsidRDefault="00D85B6A" w:rsidP="00D85B6A">
          <w:pPr>
            <w:pStyle w:val="DEDBB0934F2E4B34885987B0A731C33730"/>
          </w:pPr>
          <w:r>
            <w:rPr>
              <w:color w:val="000000" w:themeColor="text1"/>
            </w:rPr>
            <w:t>a</w:t>
          </w:r>
          <w:r>
            <w:rPr>
              <w:color w:val="404040" w:themeColor="text1" w:themeTint="BF"/>
            </w:rPr>
            <w:t>mount</w:t>
          </w:r>
        </w:p>
      </w:docPartBody>
    </w:docPart>
    <w:docPart>
      <w:docPartPr>
        <w:name w:val="850AEE7810364A1193152A785EED1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1A239-EA0E-4118-92E5-E800617D8CF1}"/>
      </w:docPartPr>
      <w:docPartBody>
        <w:p w:rsidR="00F8454F" w:rsidRDefault="00D85B6A" w:rsidP="00D85B6A">
          <w:pPr>
            <w:pStyle w:val="850AEE7810364A1193152A785EED1A9F30"/>
          </w:pPr>
          <w:r>
            <w:rPr>
              <w:color w:val="000000" w:themeColor="text1"/>
            </w:rPr>
            <w:t>a</w:t>
          </w:r>
          <w:r>
            <w:rPr>
              <w:color w:val="404040" w:themeColor="text1" w:themeTint="BF"/>
            </w:rPr>
            <w:t>mount</w:t>
          </w:r>
        </w:p>
      </w:docPartBody>
    </w:docPart>
    <w:docPart>
      <w:docPartPr>
        <w:name w:val="A8DFFE155B774A4F947ECF7296E48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6C8CB-A7C9-42C7-8428-7C817C40E6AC}"/>
      </w:docPartPr>
      <w:docPartBody>
        <w:p w:rsidR="00F8454F" w:rsidRDefault="00D85B6A" w:rsidP="00D85B6A">
          <w:pPr>
            <w:pStyle w:val="A8DFFE155B774A4F947ECF7296E4821730"/>
          </w:pPr>
          <w:r>
            <w:rPr>
              <w:color w:val="000000" w:themeColor="text1"/>
            </w:rPr>
            <w:t>a</w:t>
          </w:r>
          <w:r>
            <w:rPr>
              <w:color w:val="404040" w:themeColor="text1" w:themeTint="BF"/>
            </w:rPr>
            <w:t>mount</w:t>
          </w:r>
        </w:p>
      </w:docPartBody>
    </w:docPart>
    <w:docPart>
      <w:docPartPr>
        <w:name w:val="9AC6A644E8F54A4C92F6C8E60C99B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1FF51-5D39-4349-BFE6-237E75F6E39B}"/>
      </w:docPartPr>
      <w:docPartBody>
        <w:p w:rsidR="00F8454F" w:rsidRDefault="00D85B6A" w:rsidP="00D85B6A">
          <w:pPr>
            <w:pStyle w:val="9AC6A644E8F54A4C92F6C8E60C99B16C30"/>
          </w:pPr>
          <w:r>
            <w:rPr>
              <w:color w:val="000000" w:themeColor="text1"/>
            </w:rPr>
            <w:t>a</w:t>
          </w:r>
          <w:r>
            <w:rPr>
              <w:color w:val="404040" w:themeColor="text1" w:themeTint="BF"/>
            </w:rPr>
            <w:t>mount</w:t>
          </w:r>
        </w:p>
      </w:docPartBody>
    </w:docPart>
    <w:docPart>
      <w:docPartPr>
        <w:name w:val="3B34D297CA264661A7372D2DFCE4E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FBBED-014B-42F8-BA1A-C69667CC4966}"/>
      </w:docPartPr>
      <w:docPartBody>
        <w:p w:rsidR="00F8454F" w:rsidRDefault="00D85B6A" w:rsidP="00D85B6A">
          <w:pPr>
            <w:pStyle w:val="3B34D297CA264661A7372D2DFCE4E99C30"/>
          </w:pPr>
          <w:r>
            <w:rPr>
              <w:color w:val="000000" w:themeColor="text1"/>
            </w:rPr>
            <w:t>a</w:t>
          </w:r>
          <w:r>
            <w:rPr>
              <w:color w:val="404040" w:themeColor="text1" w:themeTint="BF"/>
            </w:rPr>
            <w:t>mount</w:t>
          </w:r>
        </w:p>
      </w:docPartBody>
    </w:docPart>
    <w:docPart>
      <w:docPartPr>
        <w:name w:val="6F438DA34D1C4BF6925536E26D674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0BAF3-CD01-4288-8E7A-DF6F889E8C87}"/>
      </w:docPartPr>
      <w:docPartBody>
        <w:p w:rsidR="00F8454F" w:rsidRDefault="00D85B6A" w:rsidP="00D85B6A">
          <w:pPr>
            <w:pStyle w:val="6F438DA34D1C4BF6925536E26D67471730"/>
          </w:pPr>
          <w:r>
            <w:rPr>
              <w:color w:val="000000" w:themeColor="text1"/>
            </w:rPr>
            <w:t>a</w:t>
          </w:r>
          <w:r>
            <w:rPr>
              <w:color w:val="404040" w:themeColor="text1" w:themeTint="BF"/>
            </w:rPr>
            <w:t>mount</w:t>
          </w:r>
        </w:p>
      </w:docPartBody>
    </w:docPart>
    <w:docPart>
      <w:docPartPr>
        <w:name w:val="C7121190900747648E876454B5C91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4FF7D-3FA7-4F1E-B913-2A9A819152E1}"/>
      </w:docPartPr>
      <w:docPartBody>
        <w:p w:rsidR="00F8454F" w:rsidRDefault="00D85B6A" w:rsidP="00D85B6A">
          <w:pPr>
            <w:pStyle w:val="C7121190900747648E876454B5C919F530"/>
          </w:pPr>
          <w:r>
            <w:rPr>
              <w:color w:val="000000" w:themeColor="text1"/>
            </w:rPr>
            <w:t>a</w:t>
          </w:r>
          <w:r>
            <w:rPr>
              <w:color w:val="404040" w:themeColor="text1" w:themeTint="BF"/>
            </w:rPr>
            <w:t>mount</w:t>
          </w:r>
        </w:p>
      </w:docPartBody>
    </w:docPart>
    <w:docPart>
      <w:docPartPr>
        <w:name w:val="E717CC548B4A40CC970B6874A4401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5DAE2-3B80-4915-8CB2-8C38B7602493}"/>
      </w:docPartPr>
      <w:docPartBody>
        <w:p w:rsidR="00F8454F" w:rsidRDefault="00D85B6A" w:rsidP="00D85B6A">
          <w:pPr>
            <w:pStyle w:val="E717CC548B4A40CC970B6874A440152130"/>
          </w:pPr>
          <w:r w:rsidRPr="00A80A0A">
            <w:rPr>
              <w:color w:val="404040" w:themeColor="text1" w:themeTint="BF"/>
            </w:rPr>
            <w:t>value</w:t>
          </w:r>
        </w:p>
      </w:docPartBody>
    </w:docPart>
    <w:docPart>
      <w:docPartPr>
        <w:name w:val="AA5E0999AF274C4E906642323BE65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AC772-28C4-44D9-A64B-855C21FA0F2F}"/>
      </w:docPartPr>
      <w:docPartBody>
        <w:p w:rsidR="00F8454F" w:rsidRDefault="00D85B6A" w:rsidP="00D85B6A">
          <w:pPr>
            <w:pStyle w:val="AA5E0999AF274C4E906642323BE65B6B30"/>
          </w:pPr>
          <w:r>
            <w:rPr>
              <w:color w:val="404040" w:themeColor="text1" w:themeTint="BF"/>
            </w:rPr>
            <w:t>description/ name</w:t>
          </w:r>
        </w:p>
      </w:docPartBody>
    </w:docPart>
    <w:docPart>
      <w:docPartPr>
        <w:name w:val="E77F8E5186CC4278AC48AF180D6F5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8B910-5538-48FE-8D58-01101B5B5F89}"/>
      </w:docPartPr>
      <w:docPartBody>
        <w:p w:rsidR="00F8454F" w:rsidRDefault="00D85B6A" w:rsidP="00D85B6A">
          <w:pPr>
            <w:pStyle w:val="E77F8E5186CC4278AC48AF180D6F53D530"/>
          </w:pPr>
          <w:r>
            <w:rPr>
              <w:color w:val="404040" w:themeColor="text1" w:themeTint="BF"/>
            </w:rPr>
            <w:t>description/ name</w:t>
          </w:r>
        </w:p>
      </w:docPartBody>
    </w:docPart>
    <w:docPart>
      <w:docPartPr>
        <w:name w:val="2E1E73D3E13E4B1D82D65F782706A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9453D-B90B-4517-A842-563B45DDC52E}"/>
      </w:docPartPr>
      <w:docPartBody>
        <w:p w:rsidR="00F8454F" w:rsidRDefault="00D85B6A" w:rsidP="00D85B6A">
          <w:pPr>
            <w:pStyle w:val="2E1E73D3E13E4B1D82D65F782706A11830"/>
          </w:pPr>
          <w:r>
            <w:rPr>
              <w:color w:val="404040" w:themeColor="text1" w:themeTint="BF"/>
            </w:rPr>
            <w:t>description/ name</w:t>
          </w:r>
        </w:p>
      </w:docPartBody>
    </w:docPart>
    <w:docPart>
      <w:docPartPr>
        <w:name w:val="3062D1677C374480A2BD27E5B99DA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79D73-0641-4F52-8717-76D9B2803DF6}"/>
      </w:docPartPr>
      <w:docPartBody>
        <w:p w:rsidR="00E60ADF" w:rsidRDefault="00D85B6A" w:rsidP="00D85B6A">
          <w:pPr>
            <w:pStyle w:val="3062D1677C374480A2BD27E5B99DA1D629"/>
          </w:pPr>
          <w:r>
            <w:rPr>
              <w:color w:val="404040" w:themeColor="text1" w:themeTint="BF"/>
            </w:rPr>
            <w:t>age</w:t>
          </w:r>
        </w:p>
      </w:docPartBody>
    </w:docPart>
    <w:docPart>
      <w:docPartPr>
        <w:name w:val="7CD9A3CB87C74EC6BA45990222A8D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8DC3E-EA00-4F11-96F4-3EF5958EA5A4}"/>
      </w:docPartPr>
      <w:docPartBody>
        <w:p w:rsidR="00E60ADF" w:rsidRDefault="00D85B6A" w:rsidP="00D85B6A">
          <w:pPr>
            <w:pStyle w:val="7CD9A3CB87C74EC6BA45990222A8D69C29"/>
          </w:pPr>
          <w:r>
            <w:rPr>
              <w:color w:val="404040" w:themeColor="text1" w:themeTint="BF"/>
            </w:rPr>
            <w:t>age</w:t>
          </w:r>
        </w:p>
      </w:docPartBody>
    </w:docPart>
    <w:docPart>
      <w:docPartPr>
        <w:name w:val="38A84091328047BC91DE83993D9CC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538BD-AACF-4221-A51C-DB014456764B}"/>
      </w:docPartPr>
      <w:docPartBody>
        <w:p w:rsidR="00E60ADF" w:rsidRDefault="00D85B6A" w:rsidP="00D85B6A">
          <w:pPr>
            <w:pStyle w:val="38A84091328047BC91DE83993D9CC3B429"/>
          </w:pPr>
          <w:r>
            <w:rPr>
              <w:color w:val="404040" w:themeColor="text1" w:themeTint="BF"/>
            </w:rPr>
            <w:t>description/ name</w:t>
          </w:r>
        </w:p>
      </w:docPartBody>
    </w:docPart>
    <w:docPart>
      <w:docPartPr>
        <w:name w:val="CFF5180705FC42E8B7AEC414E60B3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EB369-54DC-45E6-B6D4-90084082867D}"/>
      </w:docPartPr>
      <w:docPartBody>
        <w:p w:rsidR="00E60ADF" w:rsidRDefault="00D85B6A" w:rsidP="00D85B6A">
          <w:pPr>
            <w:pStyle w:val="CFF5180705FC42E8B7AEC414E60B30D127"/>
          </w:pPr>
          <w:r>
            <w:rPr>
              <w:color w:val="404040" w:themeColor="text1" w:themeTint="BF"/>
            </w:rPr>
            <w:t>#</w:t>
          </w:r>
        </w:p>
      </w:docPartBody>
    </w:docPart>
    <w:docPart>
      <w:docPartPr>
        <w:name w:val="2ABEE35A84E749C4AA2E59A62D0FC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944A5-43D4-4CD8-AED1-1640BFBD56E7}"/>
      </w:docPartPr>
      <w:docPartBody>
        <w:p w:rsidR="00E60ADF" w:rsidRDefault="00D85B6A" w:rsidP="00D85B6A">
          <w:pPr>
            <w:pStyle w:val="2ABEE35A84E749C4AA2E59A62D0FC95A27"/>
          </w:pPr>
          <w:r>
            <w:rPr>
              <w:color w:val="404040" w:themeColor="text1" w:themeTint="BF"/>
            </w:rPr>
            <w:t>#</w:t>
          </w:r>
        </w:p>
      </w:docPartBody>
    </w:docPart>
    <w:docPart>
      <w:docPartPr>
        <w:name w:val="347D57106D3B418497DDED0AF9445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79F1E-FED0-4C14-9D96-92B788CC09E2}"/>
      </w:docPartPr>
      <w:docPartBody>
        <w:p w:rsidR="00E60ADF" w:rsidRDefault="00D85B6A" w:rsidP="00D85B6A">
          <w:pPr>
            <w:pStyle w:val="347D57106D3B418497DDED0AF94455DE27"/>
          </w:pPr>
          <w:r>
            <w:rPr>
              <w:color w:val="404040" w:themeColor="text1" w:themeTint="BF"/>
            </w:rPr>
            <w:t>#</w:t>
          </w:r>
        </w:p>
      </w:docPartBody>
    </w:docPart>
    <w:docPart>
      <w:docPartPr>
        <w:name w:val="B0562C89777949F7B7ADDEDEA018F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F65FB-41F5-466D-B0D6-8C52C0078DF6}"/>
      </w:docPartPr>
      <w:docPartBody>
        <w:p w:rsidR="00E60ADF" w:rsidRDefault="00D85B6A" w:rsidP="00D85B6A">
          <w:pPr>
            <w:pStyle w:val="B0562C89777949F7B7ADDEDEA018F25327"/>
          </w:pPr>
          <w:r>
            <w:rPr>
              <w:color w:val="404040" w:themeColor="text1" w:themeTint="BF"/>
            </w:rPr>
            <w:t>#</w:t>
          </w:r>
        </w:p>
      </w:docPartBody>
    </w:docPart>
    <w:docPart>
      <w:docPartPr>
        <w:name w:val="DBCEA751095B4D218A3954554FAD6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36059-3800-497E-9B4D-7D834076B613}"/>
      </w:docPartPr>
      <w:docPartBody>
        <w:p w:rsidR="00E60ADF" w:rsidRDefault="00D85B6A" w:rsidP="00D85B6A">
          <w:pPr>
            <w:pStyle w:val="DBCEA751095B4D218A3954554FAD660C27"/>
          </w:pPr>
          <w:r>
            <w:rPr>
              <w:color w:val="000000" w:themeColor="text1"/>
            </w:rPr>
            <w:t>years</w:t>
          </w:r>
        </w:p>
      </w:docPartBody>
    </w:docPart>
    <w:docPart>
      <w:docPartPr>
        <w:name w:val="FCD0D185F9D94FDEACCDB54D107FE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D53D8-C9CA-4EBD-B420-8A377A289F37}"/>
      </w:docPartPr>
      <w:docPartBody>
        <w:p w:rsidR="00E60ADF" w:rsidRDefault="00D85B6A" w:rsidP="00D85B6A">
          <w:pPr>
            <w:pStyle w:val="FCD0D185F9D94FDEACCDB54D107FEC9927"/>
          </w:pPr>
          <w:r>
            <w:rPr>
              <w:color w:val="404040" w:themeColor="text1" w:themeTint="BF"/>
            </w:rPr>
            <w:t>#</w:t>
          </w:r>
        </w:p>
      </w:docPartBody>
    </w:docPart>
    <w:docPart>
      <w:docPartPr>
        <w:name w:val="9D0FBBEB118847E9B5A1D21E305A1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8028A-04A2-44DE-85AE-279DBBED6783}"/>
      </w:docPartPr>
      <w:docPartBody>
        <w:p w:rsidR="00E60ADF" w:rsidRDefault="00D85B6A" w:rsidP="00D85B6A">
          <w:pPr>
            <w:pStyle w:val="9D0FBBEB118847E9B5A1D21E305A155927"/>
          </w:pPr>
          <w:r>
            <w:rPr>
              <w:color w:val="404040" w:themeColor="text1" w:themeTint="BF"/>
            </w:rPr>
            <w:t>year</w:t>
          </w:r>
        </w:p>
      </w:docPartBody>
    </w:docPart>
    <w:docPart>
      <w:docPartPr>
        <w:name w:val="C7F0CEE94FA54608B946DA4B34998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ACAEC-C7DF-4C89-8B94-B7FEB6C0E683}"/>
      </w:docPartPr>
      <w:docPartBody>
        <w:p w:rsidR="00E60ADF" w:rsidRDefault="00D85B6A" w:rsidP="00D85B6A">
          <w:pPr>
            <w:pStyle w:val="C7F0CEE94FA54608B946DA4B349980BD22"/>
          </w:pPr>
          <w:r w:rsidRPr="006351B6">
            <w:rPr>
              <w:b/>
              <w:color w:val="000000" w:themeColor="text1"/>
            </w:rPr>
            <w:t>#</w:t>
          </w:r>
        </w:p>
      </w:docPartBody>
    </w:docPart>
    <w:docPart>
      <w:docPartPr>
        <w:name w:val="BC7505217DC74C0F9B3BF91CB0E3A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CB3FB-1F15-41CE-928E-03F3BD6248FB}"/>
      </w:docPartPr>
      <w:docPartBody>
        <w:p w:rsidR="00000000" w:rsidRDefault="006D1537" w:rsidP="006D1537">
          <w:pPr>
            <w:pStyle w:val="BC7505217DC74C0F9B3BF91CB0E3A734"/>
          </w:pPr>
          <w:r w:rsidRPr="000D36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F8"/>
    <w:rsid w:val="00021726"/>
    <w:rsid w:val="000720E1"/>
    <w:rsid w:val="000D1CB6"/>
    <w:rsid w:val="001F3AA8"/>
    <w:rsid w:val="00202B9B"/>
    <w:rsid w:val="00206345"/>
    <w:rsid w:val="0021786D"/>
    <w:rsid w:val="004047CE"/>
    <w:rsid w:val="00494111"/>
    <w:rsid w:val="004A735F"/>
    <w:rsid w:val="004B1370"/>
    <w:rsid w:val="00543044"/>
    <w:rsid w:val="006A69E0"/>
    <w:rsid w:val="006B25D8"/>
    <w:rsid w:val="006D1537"/>
    <w:rsid w:val="006E7BF8"/>
    <w:rsid w:val="00724C20"/>
    <w:rsid w:val="007B3E70"/>
    <w:rsid w:val="00890D78"/>
    <w:rsid w:val="00996818"/>
    <w:rsid w:val="009A03BE"/>
    <w:rsid w:val="009C4A53"/>
    <w:rsid w:val="00A07735"/>
    <w:rsid w:val="00A808F6"/>
    <w:rsid w:val="00AA299D"/>
    <w:rsid w:val="00AA4249"/>
    <w:rsid w:val="00BD1830"/>
    <w:rsid w:val="00CE660F"/>
    <w:rsid w:val="00D47CAB"/>
    <w:rsid w:val="00D85B6A"/>
    <w:rsid w:val="00E60ADF"/>
    <w:rsid w:val="00F52FA5"/>
    <w:rsid w:val="00F61346"/>
    <w:rsid w:val="00F8454F"/>
    <w:rsid w:val="00FA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537"/>
    <w:rPr>
      <w:color w:val="808080"/>
    </w:rPr>
  </w:style>
  <w:style w:type="paragraph" w:customStyle="1" w:styleId="A0054E9324F74BB0AF760ADE9D6B6E4E">
    <w:name w:val="A0054E9324F74BB0AF760ADE9D6B6E4E"/>
    <w:rsid w:val="006E7BF8"/>
  </w:style>
  <w:style w:type="paragraph" w:customStyle="1" w:styleId="795D74D222564EF6B58E3D7280DBF72C">
    <w:name w:val="795D74D222564EF6B58E3D7280DBF72C"/>
    <w:rsid w:val="006E7B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50CFA3BE8C4B2DBD85E9CA73D60BE5">
    <w:name w:val="D650CFA3BE8C4B2DBD85E9CA73D60BE5"/>
    <w:rsid w:val="006E7B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5E8917252D749E9919868FF3CEBC257">
    <w:name w:val="D5E8917252D749E9919868FF3CEBC257"/>
    <w:rsid w:val="006E7B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DD76D68FD234E6C91B59D973BFD24B1">
    <w:name w:val="ADD76D68FD234E6C91B59D973BFD24B1"/>
    <w:rsid w:val="006E7B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51EBA0BF13C4BA4B2FA522D93064A61">
    <w:name w:val="E51EBA0BF13C4BA4B2FA522D93064A61"/>
    <w:rsid w:val="006E7B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C40A3CD5CFA498C8FD51FC867299F90">
    <w:name w:val="0C40A3CD5CFA498C8FD51FC867299F90"/>
    <w:rsid w:val="006E7B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2C30F6238145B2BB1435572DCB9297">
    <w:name w:val="112C30F6238145B2BB1435572DCB9297"/>
    <w:rsid w:val="006E7B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C698EAA5FB34003BF8602C57ABBF4A0">
    <w:name w:val="BC698EAA5FB34003BF8602C57ABBF4A0"/>
    <w:rsid w:val="006E7B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51A8645A0A476DAB78DFF93F2D4725">
    <w:name w:val="D451A8645A0A476DAB78DFF93F2D4725"/>
    <w:rsid w:val="006E7B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95A9E90F434128AF130FE8FAC5DE5C">
    <w:name w:val="DD95A9E90F434128AF130FE8FAC5DE5C"/>
    <w:rsid w:val="006E7B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">
    <w:name w:val="B90D65B8BEC64A2CB241BAE777E1CBD7"/>
    <w:rsid w:val="006E7B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8A54492A97C431BAA72AF5C61DB4279">
    <w:name w:val="08A54492A97C431BAA72AF5C61DB4279"/>
    <w:rsid w:val="006E7B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8A893FF5A14465899623E09D7F1B20C">
    <w:name w:val="28A893FF5A14465899623E09D7F1B20C"/>
    <w:rsid w:val="006E7B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70A5E07944B4C6FBEF373FF2A487F50">
    <w:name w:val="470A5E07944B4C6FBEF373FF2A487F50"/>
    <w:rsid w:val="006E7B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582AE66FC36436E83FB0A439EEF1698">
    <w:name w:val="C582AE66FC36436E83FB0A439EEF1698"/>
    <w:rsid w:val="006E7B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3FBE4960BD482F91C1DD33E80D85D6">
    <w:name w:val="223FBE4960BD482F91C1DD33E80D85D6"/>
    <w:rsid w:val="006E7B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CAB10E28AD4114AB946081F8D8965A">
    <w:name w:val="38CAB10E28AD4114AB946081F8D8965A"/>
    <w:rsid w:val="006E7B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23F69E486D447ABBD32E8A546425E68">
    <w:name w:val="423F69E486D447ABBD32E8A546425E68"/>
    <w:rsid w:val="006E7B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032749092C440A38574DDD61296D330">
    <w:name w:val="E032749092C440A38574DDD61296D330"/>
    <w:rsid w:val="006E7B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D7EA88584643B9835B9456462C8913">
    <w:name w:val="D7D7EA88584643B9835B9456462C8913"/>
    <w:rsid w:val="00F61346"/>
  </w:style>
  <w:style w:type="paragraph" w:customStyle="1" w:styleId="0A5004BF91274E24BBA6288D804F85D2">
    <w:name w:val="0A5004BF91274E24BBA6288D804F85D2"/>
    <w:rsid w:val="00F61346"/>
  </w:style>
  <w:style w:type="paragraph" w:customStyle="1" w:styleId="51C9C4247DE14495BE316BA0F9EA961C">
    <w:name w:val="51C9C4247DE14495BE316BA0F9EA961C"/>
    <w:rsid w:val="00F61346"/>
  </w:style>
  <w:style w:type="paragraph" w:customStyle="1" w:styleId="02DFADD7608A4667AD2A772BF6FCA91F">
    <w:name w:val="02DFADD7608A4667AD2A772BF6FCA91F"/>
    <w:rsid w:val="00F61346"/>
  </w:style>
  <w:style w:type="paragraph" w:customStyle="1" w:styleId="DD61B7B7E41D4FB6A2162F6891EBEE7D">
    <w:name w:val="DD61B7B7E41D4FB6A2162F6891EBEE7D"/>
    <w:rsid w:val="00F61346"/>
  </w:style>
  <w:style w:type="paragraph" w:customStyle="1" w:styleId="AC1BC5A950E84C8AB095C15F27F0A589">
    <w:name w:val="AC1BC5A950E84C8AB095C15F27F0A589"/>
    <w:rsid w:val="00F61346"/>
  </w:style>
  <w:style w:type="paragraph" w:customStyle="1" w:styleId="E258E1BBECF544288D5E942ED81E6481">
    <w:name w:val="E258E1BBECF544288D5E942ED81E6481"/>
    <w:rsid w:val="00F61346"/>
  </w:style>
  <w:style w:type="paragraph" w:customStyle="1" w:styleId="682B2EA988F44D89982F41BFC526F70D">
    <w:name w:val="682B2EA988F44D89982F41BFC526F70D"/>
    <w:rsid w:val="00F61346"/>
  </w:style>
  <w:style w:type="paragraph" w:customStyle="1" w:styleId="3FCBC07223BA4D3F9CA5D51528BDDB71">
    <w:name w:val="3FCBC07223BA4D3F9CA5D51528BDDB71"/>
    <w:rsid w:val="00F61346"/>
  </w:style>
  <w:style w:type="paragraph" w:customStyle="1" w:styleId="7CBA74842CE34E1F91F4410D05AF43F5">
    <w:name w:val="7CBA74842CE34E1F91F4410D05AF43F5"/>
    <w:rsid w:val="00F61346"/>
  </w:style>
  <w:style w:type="paragraph" w:customStyle="1" w:styleId="90B0F87FD023447E9B2F68E4FA66EB80">
    <w:name w:val="90B0F87FD023447E9B2F68E4FA66EB80"/>
    <w:rsid w:val="00F61346"/>
  </w:style>
  <w:style w:type="paragraph" w:customStyle="1" w:styleId="D71B79A19A00405C987DA66100FECBDA">
    <w:name w:val="D71B79A19A00405C987DA66100FECBDA"/>
    <w:rsid w:val="00F61346"/>
  </w:style>
  <w:style w:type="paragraph" w:customStyle="1" w:styleId="88BF582852FE427E8259AE47C3BD5D33">
    <w:name w:val="88BF582852FE427E8259AE47C3BD5D33"/>
    <w:rsid w:val="00F61346"/>
  </w:style>
  <w:style w:type="paragraph" w:customStyle="1" w:styleId="8CA27EEF616C4E57930FCB0306D0E898">
    <w:name w:val="8CA27EEF616C4E57930FCB0306D0E898"/>
    <w:rsid w:val="00F61346"/>
  </w:style>
  <w:style w:type="paragraph" w:customStyle="1" w:styleId="48E903F6D01941B99EA85205353C1658">
    <w:name w:val="48E903F6D01941B99EA85205353C1658"/>
    <w:rsid w:val="00F61346"/>
  </w:style>
  <w:style w:type="paragraph" w:customStyle="1" w:styleId="C4F11FAA452845DF86CEC0E662E36CE4">
    <w:name w:val="C4F11FAA452845DF86CEC0E662E36CE4"/>
    <w:rsid w:val="00F61346"/>
  </w:style>
  <w:style w:type="paragraph" w:customStyle="1" w:styleId="691C10D2F9B549D59696902DF041A897">
    <w:name w:val="691C10D2F9B549D59696902DF041A897"/>
    <w:rsid w:val="00F61346"/>
  </w:style>
  <w:style w:type="paragraph" w:customStyle="1" w:styleId="E918C67E45DA4B4FA0B9BB3204A1692A">
    <w:name w:val="E918C67E45DA4B4FA0B9BB3204A1692A"/>
    <w:rsid w:val="00F61346"/>
  </w:style>
  <w:style w:type="paragraph" w:customStyle="1" w:styleId="3228627386084B12ADCDDA6F322EBA06">
    <w:name w:val="3228627386084B12ADCDDA6F322EBA06"/>
    <w:rsid w:val="00F61346"/>
  </w:style>
  <w:style w:type="paragraph" w:customStyle="1" w:styleId="43EDFCE36D5B4552BADEFD6E5B8FF510">
    <w:name w:val="43EDFCE36D5B4552BADEFD6E5B8FF510"/>
    <w:rsid w:val="00F61346"/>
  </w:style>
  <w:style w:type="paragraph" w:customStyle="1" w:styleId="81FB0E096D2746F08B9694590329DFDF">
    <w:name w:val="81FB0E096D2746F08B9694590329DFDF"/>
    <w:rsid w:val="00F61346"/>
  </w:style>
  <w:style w:type="paragraph" w:customStyle="1" w:styleId="A5779EA9995D4D97B9A9B9DF49752398">
    <w:name w:val="A5779EA9995D4D97B9A9B9DF49752398"/>
    <w:rsid w:val="00F61346"/>
  </w:style>
  <w:style w:type="paragraph" w:customStyle="1" w:styleId="41E670DEB0314C65A05FBB989E248302">
    <w:name w:val="41E670DEB0314C65A05FBB989E248302"/>
    <w:rsid w:val="00F61346"/>
  </w:style>
  <w:style w:type="paragraph" w:customStyle="1" w:styleId="F834265B269D435B93AA08913DE5137F">
    <w:name w:val="F834265B269D435B93AA08913DE5137F"/>
    <w:rsid w:val="00F61346"/>
  </w:style>
  <w:style w:type="paragraph" w:customStyle="1" w:styleId="DC77028ABD434948AED336EDDCDB480E">
    <w:name w:val="DC77028ABD434948AED336EDDCDB480E"/>
    <w:rsid w:val="00F61346"/>
  </w:style>
  <w:style w:type="paragraph" w:customStyle="1" w:styleId="61FB76F3A49E4DAA8E259A95A5DDA2AA">
    <w:name w:val="61FB76F3A49E4DAA8E259A95A5DDA2AA"/>
    <w:rsid w:val="00F61346"/>
  </w:style>
  <w:style w:type="paragraph" w:customStyle="1" w:styleId="D4643CE5DA8946C4823C2D08D554E563">
    <w:name w:val="D4643CE5DA8946C4823C2D08D554E563"/>
    <w:rsid w:val="00F61346"/>
  </w:style>
  <w:style w:type="paragraph" w:customStyle="1" w:styleId="176AFE6FEAED4FB0AC29B8B4A6E81EE0">
    <w:name w:val="176AFE6FEAED4FB0AC29B8B4A6E81EE0"/>
    <w:rsid w:val="00F61346"/>
  </w:style>
  <w:style w:type="paragraph" w:customStyle="1" w:styleId="80C65285532641D3A7250E6AA1670E74">
    <w:name w:val="80C65285532641D3A7250E6AA1670E74"/>
    <w:rsid w:val="00F61346"/>
  </w:style>
  <w:style w:type="paragraph" w:customStyle="1" w:styleId="4375D9EC0BDC42DABE20BF5BB4F90B63">
    <w:name w:val="4375D9EC0BDC42DABE20BF5BB4F90B63"/>
    <w:rsid w:val="00F61346"/>
  </w:style>
  <w:style w:type="paragraph" w:customStyle="1" w:styleId="8ED5136FCE9648E6B037376A019FF665">
    <w:name w:val="8ED5136FCE9648E6B037376A019FF665"/>
    <w:rsid w:val="00F61346"/>
  </w:style>
  <w:style w:type="paragraph" w:customStyle="1" w:styleId="D077304F618D48FA8DB366CB07B6C6B6">
    <w:name w:val="D077304F618D48FA8DB366CB07B6C6B6"/>
    <w:rsid w:val="00F61346"/>
  </w:style>
  <w:style w:type="paragraph" w:customStyle="1" w:styleId="B0E7D96BED91437AB200CF29D3ED1025">
    <w:name w:val="B0E7D96BED91437AB200CF29D3ED1025"/>
    <w:rsid w:val="00F61346"/>
  </w:style>
  <w:style w:type="paragraph" w:customStyle="1" w:styleId="7C6A2BD29DF24006A02088A3EE2666AB">
    <w:name w:val="7C6A2BD29DF24006A02088A3EE2666AB"/>
    <w:rsid w:val="00F61346"/>
  </w:style>
  <w:style w:type="paragraph" w:customStyle="1" w:styleId="2D18D22DCF114E6DBC301DDE04FBE561">
    <w:name w:val="2D18D22DCF114E6DBC301DDE04FBE561"/>
    <w:rsid w:val="00F61346"/>
  </w:style>
  <w:style w:type="paragraph" w:customStyle="1" w:styleId="D1C99CAF963A4CD78FFC3DFECB7A504C">
    <w:name w:val="D1C99CAF963A4CD78FFC3DFECB7A504C"/>
    <w:rsid w:val="00F61346"/>
  </w:style>
  <w:style w:type="paragraph" w:customStyle="1" w:styleId="D707968258B94A46B4F15D489F3FC1ED">
    <w:name w:val="D707968258B94A46B4F15D489F3FC1ED"/>
    <w:rsid w:val="00F61346"/>
  </w:style>
  <w:style w:type="paragraph" w:customStyle="1" w:styleId="9374037C3ED44FB0A3D227CAD5FF6DCA">
    <w:name w:val="9374037C3ED44FB0A3D227CAD5FF6DCA"/>
    <w:rsid w:val="00F61346"/>
  </w:style>
  <w:style w:type="paragraph" w:customStyle="1" w:styleId="840D1AAAFB0F463BA30AFE82D926BEFA">
    <w:name w:val="840D1AAAFB0F463BA30AFE82D926BEFA"/>
    <w:rsid w:val="00F61346"/>
  </w:style>
  <w:style w:type="paragraph" w:customStyle="1" w:styleId="47F435FAD2544D5BBCDCFF9BC80B1D85">
    <w:name w:val="47F435FAD2544D5BBCDCFF9BC80B1D85"/>
    <w:rsid w:val="00F61346"/>
  </w:style>
  <w:style w:type="paragraph" w:customStyle="1" w:styleId="D7FDB0D11B6A4EA68D9C09C643ED5E9A">
    <w:name w:val="D7FDB0D11B6A4EA68D9C09C643ED5E9A"/>
    <w:rsid w:val="00F61346"/>
  </w:style>
  <w:style w:type="paragraph" w:customStyle="1" w:styleId="3CF5056D1D66407281AFC6CA0174ACE3">
    <w:name w:val="3CF5056D1D66407281AFC6CA0174ACE3"/>
    <w:rsid w:val="00F61346"/>
  </w:style>
  <w:style w:type="paragraph" w:customStyle="1" w:styleId="74D8B0FA6A134E78981638A1D8CC1D0D">
    <w:name w:val="74D8B0FA6A134E78981638A1D8CC1D0D"/>
    <w:rsid w:val="00F61346"/>
  </w:style>
  <w:style w:type="paragraph" w:customStyle="1" w:styleId="5CCE46DBE2284D278C507C0142A7FCCC">
    <w:name w:val="5CCE46DBE2284D278C507C0142A7FCCC"/>
    <w:rsid w:val="00F61346"/>
  </w:style>
  <w:style w:type="paragraph" w:customStyle="1" w:styleId="95E74AC1DB7D4F958A6AF856D8775C58">
    <w:name w:val="95E74AC1DB7D4F958A6AF856D8775C58"/>
    <w:rsid w:val="00F61346"/>
  </w:style>
  <w:style w:type="paragraph" w:customStyle="1" w:styleId="55F85F03FA9C47CAB1FCB5A54725DAB8">
    <w:name w:val="55F85F03FA9C47CAB1FCB5A54725DAB8"/>
    <w:rsid w:val="00F61346"/>
  </w:style>
  <w:style w:type="paragraph" w:customStyle="1" w:styleId="76A8E3A90BCA4B6CAE985726846C004F">
    <w:name w:val="76A8E3A90BCA4B6CAE985726846C004F"/>
    <w:rsid w:val="00F61346"/>
  </w:style>
  <w:style w:type="paragraph" w:customStyle="1" w:styleId="C6F20BF5255D472FA7076AF4B5B49BAB">
    <w:name w:val="C6F20BF5255D472FA7076AF4B5B49BAB"/>
    <w:rsid w:val="00F61346"/>
  </w:style>
  <w:style w:type="paragraph" w:customStyle="1" w:styleId="A8D16C42472D46669551CC69E15226EA">
    <w:name w:val="A8D16C42472D46669551CC69E15226EA"/>
    <w:rsid w:val="00F61346"/>
  </w:style>
  <w:style w:type="paragraph" w:customStyle="1" w:styleId="A6CD34CA15D9458EA7916BDA37640524">
    <w:name w:val="A6CD34CA15D9458EA7916BDA37640524"/>
    <w:rsid w:val="00F61346"/>
  </w:style>
  <w:style w:type="paragraph" w:customStyle="1" w:styleId="0DD6BF79BC014E8295F8128552C55660">
    <w:name w:val="0DD6BF79BC014E8295F8128552C55660"/>
    <w:rsid w:val="00F61346"/>
  </w:style>
  <w:style w:type="paragraph" w:customStyle="1" w:styleId="1E2397B83D3E41A0A89FEB2B99692E26">
    <w:name w:val="1E2397B83D3E41A0A89FEB2B99692E26"/>
    <w:rsid w:val="00F61346"/>
  </w:style>
  <w:style w:type="paragraph" w:customStyle="1" w:styleId="4778C4EC1F2C432DB39F9A53767AA90E">
    <w:name w:val="4778C4EC1F2C432DB39F9A53767AA90E"/>
    <w:rsid w:val="00F61346"/>
  </w:style>
  <w:style w:type="paragraph" w:customStyle="1" w:styleId="3930DC1E4FA441D7917C5FE226600451">
    <w:name w:val="3930DC1E4FA441D7917C5FE226600451"/>
    <w:rsid w:val="00F61346"/>
  </w:style>
  <w:style w:type="paragraph" w:customStyle="1" w:styleId="1B782E20667147D19B57185FEF4F1248">
    <w:name w:val="1B782E20667147D19B57185FEF4F1248"/>
    <w:rsid w:val="00F61346"/>
  </w:style>
  <w:style w:type="paragraph" w:customStyle="1" w:styleId="309B090E0D8D4E1CBB6BC80C8780CDAA">
    <w:name w:val="309B090E0D8D4E1CBB6BC80C8780CDAA"/>
    <w:rsid w:val="00F61346"/>
  </w:style>
  <w:style w:type="paragraph" w:customStyle="1" w:styleId="E15C7670D2C74309B3D5AB09C024E670">
    <w:name w:val="E15C7670D2C74309B3D5AB09C024E670"/>
    <w:rsid w:val="00F61346"/>
  </w:style>
  <w:style w:type="paragraph" w:customStyle="1" w:styleId="B9B9B831721B4C77BC9ED84215DBB1EE">
    <w:name w:val="B9B9B831721B4C77BC9ED84215DBB1EE"/>
    <w:rsid w:val="00F61346"/>
  </w:style>
  <w:style w:type="paragraph" w:customStyle="1" w:styleId="CD233D145FCD4F49AB2C2FE03A5FFF92">
    <w:name w:val="CD233D145FCD4F49AB2C2FE03A5FFF92"/>
    <w:rsid w:val="00F61346"/>
  </w:style>
  <w:style w:type="paragraph" w:customStyle="1" w:styleId="E5686F8990AA433DBBB8E8DB09C8F477">
    <w:name w:val="E5686F8990AA433DBBB8E8DB09C8F477"/>
    <w:rsid w:val="00F61346"/>
  </w:style>
  <w:style w:type="paragraph" w:customStyle="1" w:styleId="176B436EAB78415E9F6DC4FA48235A92">
    <w:name w:val="176B436EAB78415E9F6DC4FA48235A92"/>
    <w:rsid w:val="00F61346"/>
  </w:style>
  <w:style w:type="paragraph" w:customStyle="1" w:styleId="A4E0BDA790954042A3D54A8F12442851">
    <w:name w:val="A4E0BDA790954042A3D54A8F12442851"/>
    <w:rsid w:val="00F61346"/>
  </w:style>
  <w:style w:type="paragraph" w:customStyle="1" w:styleId="E76520A7F7594AD3907839F6D7BCD612">
    <w:name w:val="E76520A7F7594AD3907839F6D7BCD612"/>
    <w:rsid w:val="00F61346"/>
  </w:style>
  <w:style w:type="paragraph" w:customStyle="1" w:styleId="082FAF42D5624146A101CE594F32E8A1">
    <w:name w:val="082FAF42D5624146A101CE594F32E8A1"/>
    <w:rsid w:val="00F61346"/>
  </w:style>
  <w:style w:type="paragraph" w:customStyle="1" w:styleId="E7DCF5585F1046FC80A552A006F66CD8">
    <w:name w:val="E7DCF5585F1046FC80A552A006F66CD8"/>
    <w:rsid w:val="00F61346"/>
  </w:style>
  <w:style w:type="paragraph" w:customStyle="1" w:styleId="16628C87F7ED4701B1F5A9CE7074A0F4">
    <w:name w:val="16628C87F7ED4701B1F5A9CE7074A0F4"/>
    <w:rsid w:val="00F61346"/>
  </w:style>
  <w:style w:type="paragraph" w:customStyle="1" w:styleId="D05AB865A4E64D6AA24FB9BB9FB0EB7D">
    <w:name w:val="D05AB865A4E64D6AA24FB9BB9FB0EB7D"/>
    <w:rsid w:val="00F61346"/>
  </w:style>
  <w:style w:type="paragraph" w:customStyle="1" w:styleId="38BD0DFD9D904992816998AB7C545005">
    <w:name w:val="38BD0DFD9D904992816998AB7C545005"/>
    <w:rsid w:val="00F61346"/>
  </w:style>
  <w:style w:type="paragraph" w:customStyle="1" w:styleId="FCBF48F717874A469E590FC95F709402">
    <w:name w:val="FCBF48F717874A469E590FC95F709402"/>
    <w:rsid w:val="00F61346"/>
  </w:style>
  <w:style w:type="paragraph" w:customStyle="1" w:styleId="307AE1C64A5448EB88C1D07F195C98A7">
    <w:name w:val="307AE1C64A5448EB88C1D07F195C98A7"/>
    <w:rsid w:val="00F61346"/>
  </w:style>
  <w:style w:type="paragraph" w:customStyle="1" w:styleId="FFC5AE7304ED4E98A80BD11859021E01">
    <w:name w:val="FFC5AE7304ED4E98A80BD11859021E01"/>
    <w:rsid w:val="00F61346"/>
  </w:style>
  <w:style w:type="paragraph" w:customStyle="1" w:styleId="C8D8D9CB071E4C75B1BB70E666C0C03A">
    <w:name w:val="C8D8D9CB071E4C75B1BB70E666C0C03A"/>
    <w:rsid w:val="00F61346"/>
  </w:style>
  <w:style w:type="paragraph" w:customStyle="1" w:styleId="137D32FAD46447A3BBCDD008C978E7F0">
    <w:name w:val="137D32FAD46447A3BBCDD008C978E7F0"/>
    <w:rsid w:val="00F61346"/>
  </w:style>
  <w:style w:type="paragraph" w:customStyle="1" w:styleId="EB1A7FB3BBE04C55AF00143E8AD31B9E">
    <w:name w:val="EB1A7FB3BBE04C55AF00143E8AD31B9E"/>
    <w:rsid w:val="00F61346"/>
  </w:style>
  <w:style w:type="paragraph" w:customStyle="1" w:styleId="FB87A8AEE5964CA08D7D0CA266D8CCC0">
    <w:name w:val="FB87A8AEE5964CA08D7D0CA266D8CCC0"/>
    <w:rsid w:val="00F61346"/>
  </w:style>
  <w:style w:type="paragraph" w:customStyle="1" w:styleId="1A303A57EF9C4CF3A2BCA58E593E60A9">
    <w:name w:val="1A303A57EF9C4CF3A2BCA58E593E60A9"/>
    <w:rsid w:val="00F61346"/>
  </w:style>
  <w:style w:type="paragraph" w:customStyle="1" w:styleId="F56A52C8566A4FFA8196C9E4C6FE5486">
    <w:name w:val="F56A52C8566A4FFA8196C9E4C6FE5486"/>
    <w:rsid w:val="00F61346"/>
  </w:style>
  <w:style w:type="paragraph" w:customStyle="1" w:styleId="EB4932F999EF419DB72A257E934BE5DA">
    <w:name w:val="EB4932F999EF419DB72A257E934BE5DA"/>
    <w:rsid w:val="00F61346"/>
  </w:style>
  <w:style w:type="paragraph" w:customStyle="1" w:styleId="F8E22F8C5CFD4DEB890B38360FC2E578">
    <w:name w:val="F8E22F8C5CFD4DEB890B38360FC2E578"/>
    <w:rsid w:val="00F61346"/>
  </w:style>
  <w:style w:type="paragraph" w:customStyle="1" w:styleId="B129D20B6E704B7385762A98EA9DEBA3">
    <w:name w:val="B129D20B6E704B7385762A98EA9DEBA3"/>
    <w:rsid w:val="00F61346"/>
  </w:style>
  <w:style w:type="paragraph" w:customStyle="1" w:styleId="7ADD58C7D7124534938CE48F275CCC52">
    <w:name w:val="7ADD58C7D7124534938CE48F275CCC52"/>
    <w:rsid w:val="00F61346"/>
  </w:style>
  <w:style w:type="paragraph" w:customStyle="1" w:styleId="1DAF8F881FBD49D6B02190FBE585658E">
    <w:name w:val="1DAF8F881FBD49D6B02190FBE585658E"/>
    <w:rsid w:val="00F61346"/>
  </w:style>
  <w:style w:type="paragraph" w:customStyle="1" w:styleId="1AD5956CB6A04616903E454578191A65">
    <w:name w:val="1AD5956CB6A04616903E454578191A65"/>
    <w:rsid w:val="00F61346"/>
  </w:style>
  <w:style w:type="paragraph" w:customStyle="1" w:styleId="54B0E3D1703042E9B5CCECCCEA9B9685">
    <w:name w:val="54B0E3D1703042E9B5CCECCCEA9B9685"/>
    <w:rsid w:val="00F61346"/>
  </w:style>
  <w:style w:type="paragraph" w:customStyle="1" w:styleId="F01B40351FDC46F982EDDD76E414A2C0">
    <w:name w:val="F01B40351FDC46F982EDDD76E414A2C0"/>
    <w:rsid w:val="00F61346"/>
  </w:style>
  <w:style w:type="paragraph" w:customStyle="1" w:styleId="146F5C22FEEB45D7A35D312148549461">
    <w:name w:val="146F5C22FEEB45D7A35D312148549461"/>
    <w:rsid w:val="00F61346"/>
  </w:style>
  <w:style w:type="paragraph" w:customStyle="1" w:styleId="6AEB22F1279E4D7E951D85E2C6E961A9">
    <w:name w:val="6AEB22F1279E4D7E951D85E2C6E961A9"/>
    <w:rsid w:val="00F61346"/>
  </w:style>
  <w:style w:type="paragraph" w:customStyle="1" w:styleId="87EE473D7A454FC9B878F1B5C840D4FF">
    <w:name w:val="87EE473D7A454FC9B878F1B5C840D4FF"/>
    <w:rsid w:val="00F61346"/>
  </w:style>
  <w:style w:type="paragraph" w:customStyle="1" w:styleId="23B993EB434B49BEA70CD4F27701792A">
    <w:name w:val="23B993EB434B49BEA70CD4F27701792A"/>
    <w:rsid w:val="00F61346"/>
  </w:style>
  <w:style w:type="paragraph" w:customStyle="1" w:styleId="2B26A96C59F144A9A80641CA600BB616">
    <w:name w:val="2B26A96C59F144A9A80641CA600BB616"/>
    <w:rsid w:val="00F61346"/>
  </w:style>
  <w:style w:type="paragraph" w:customStyle="1" w:styleId="B2844200C29C492DACEE8509F6991B0B">
    <w:name w:val="B2844200C29C492DACEE8509F6991B0B"/>
    <w:rsid w:val="00F61346"/>
  </w:style>
  <w:style w:type="paragraph" w:customStyle="1" w:styleId="F396B611496B42509979BEB7E0D9C56E">
    <w:name w:val="F396B611496B42509979BEB7E0D9C56E"/>
    <w:rsid w:val="004047CE"/>
  </w:style>
  <w:style w:type="paragraph" w:customStyle="1" w:styleId="5F5CEB9E96B840709123E154924A8633">
    <w:name w:val="5F5CEB9E96B840709123E154924A8633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76B9D0DF3041C5B4AD618FD56AE572">
    <w:name w:val="7C76B9D0DF3041C5B4AD618FD56AE572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6545C2F66E41629D60F778D8F5B61D">
    <w:name w:val="2B6545C2F66E41629D60F778D8F5B61D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567B537B7443038150DA16646FA5C0">
    <w:name w:val="6D567B537B7443038150DA16646FA5C0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DF93DEC3BE4E9AACEDDAFB49B32AA3">
    <w:name w:val="81DF93DEC3BE4E9AACEDDAFB49B32AA3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8AF286E54D40B1A74281EDCBAB45A8">
    <w:name w:val="B98AF286E54D40B1A74281EDCBAB45A8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1">
    <w:name w:val="B90D65B8BEC64A2CB241BAE777E1CBD71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B6663AAC943458AA55C7D801F5B64BD">
    <w:name w:val="9B6663AAC943458AA55C7D801F5B64BD"/>
    <w:rsid w:val="004047CE"/>
  </w:style>
  <w:style w:type="paragraph" w:customStyle="1" w:styleId="5F5CEB9E96B840709123E154924A86331">
    <w:name w:val="5F5CEB9E96B840709123E154924A86331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76B9D0DF3041C5B4AD618FD56AE5721">
    <w:name w:val="7C76B9D0DF3041C5B4AD618FD56AE5721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6545C2F66E41629D60F778D8F5B61D1">
    <w:name w:val="2B6545C2F66E41629D60F778D8F5B61D1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567B537B7443038150DA16646FA5C01">
    <w:name w:val="6D567B537B7443038150DA16646FA5C01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DF93DEC3BE4E9AACEDDAFB49B32AA31">
    <w:name w:val="81DF93DEC3BE4E9AACEDDAFB49B32AA31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8AF286E54D40B1A74281EDCBAB45A81">
    <w:name w:val="B98AF286E54D40B1A74281EDCBAB45A81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2">
    <w:name w:val="B90D65B8BEC64A2CB241BAE777E1CBD72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5CEB9E96B840709123E154924A86332">
    <w:name w:val="5F5CEB9E96B840709123E154924A86332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76B9D0DF3041C5B4AD618FD56AE5722">
    <w:name w:val="7C76B9D0DF3041C5B4AD618FD56AE5722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6545C2F66E41629D60F778D8F5B61D2">
    <w:name w:val="2B6545C2F66E41629D60F778D8F5B61D2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567B537B7443038150DA16646FA5C02">
    <w:name w:val="6D567B537B7443038150DA16646FA5C02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DF93DEC3BE4E9AACEDDAFB49B32AA32">
    <w:name w:val="81DF93DEC3BE4E9AACEDDAFB49B32AA32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8AF286E54D40B1A74281EDCBAB45A82">
    <w:name w:val="B98AF286E54D40B1A74281EDCBAB45A82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3">
    <w:name w:val="B90D65B8BEC64A2CB241BAE777E1CBD73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5CEB9E96B840709123E154924A86333">
    <w:name w:val="5F5CEB9E96B840709123E154924A86333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76B9D0DF3041C5B4AD618FD56AE5723">
    <w:name w:val="7C76B9D0DF3041C5B4AD618FD56AE5723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6545C2F66E41629D60F778D8F5B61D3">
    <w:name w:val="2B6545C2F66E41629D60F778D8F5B61D3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567B537B7443038150DA16646FA5C03">
    <w:name w:val="6D567B537B7443038150DA16646FA5C03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DF93DEC3BE4E9AACEDDAFB49B32AA33">
    <w:name w:val="81DF93DEC3BE4E9AACEDDAFB49B32AA33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8AF286E54D40B1A74281EDCBAB45A83">
    <w:name w:val="B98AF286E54D40B1A74281EDCBAB45A83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4">
    <w:name w:val="B90D65B8BEC64A2CB241BAE777E1CBD74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5CEB9E96B840709123E154924A86334">
    <w:name w:val="5F5CEB9E96B840709123E154924A86334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76B9D0DF3041C5B4AD618FD56AE5724">
    <w:name w:val="7C76B9D0DF3041C5B4AD618FD56AE5724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6545C2F66E41629D60F778D8F5B61D4">
    <w:name w:val="2B6545C2F66E41629D60F778D8F5B61D4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567B537B7443038150DA16646FA5C04">
    <w:name w:val="6D567B537B7443038150DA16646FA5C04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DF93DEC3BE4E9AACEDDAFB49B32AA34">
    <w:name w:val="81DF93DEC3BE4E9AACEDDAFB49B32AA34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8AF286E54D40B1A74281EDCBAB45A84">
    <w:name w:val="B98AF286E54D40B1A74281EDCBAB45A84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5">
    <w:name w:val="B90D65B8BEC64A2CB241BAE777E1CBD75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5CEB9E96B840709123E154924A86335">
    <w:name w:val="5F5CEB9E96B840709123E154924A86335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76B9D0DF3041C5B4AD618FD56AE5725">
    <w:name w:val="7C76B9D0DF3041C5B4AD618FD56AE5725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6545C2F66E41629D60F778D8F5B61D5">
    <w:name w:val="2B6545C2F66E41629D60F778D8F5B61D5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567B537B7443038150DA16646FA5C05">
    <w:name w:val="6D567B537B7443038150DA16646FA5C05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DF93DEC3BE4E9AACEDDAFB49B32AA35">
    <w:name w:val="81DF93DEC3BE4E9AACEDDAFB49B32AA35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8AF286E54D40B1A74281EDCBAB45A85">
    <w:name w:val="B98AF286E54D40B1A74281EDCBAB45A85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6">
    <w:name w:val="B90D65B8BEC64A2CB241BAE777E1CBD76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ED5136FCE9648E6B037376A019FF6651">
    <w:name w:val="8ED5136FCE9648E6B037376A019FF6651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77304F618D48FA8DB366CB07B6C6B61">
    <w:name w:val="D077304F618D48FA8DB366CB07B6C6B61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E7D96BED91437AB200CF29D3ED10251">
    <w:name w:val="B0E7D96BED91437AB200CF29D3ED10251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6A2BD29DF24006A02088A3EE2666AB1">
    <w:name w:val="7C6A2BD29DF24006A02088A3EE2666AB1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18D22DCF114E6DBC301DDE04FBE5611">
    <w:name w:val="2D18D22DCF114E6DBC301DDE04FBE5611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07968258B94A46B4F15D489F3FC1ED1">
    <w:name w:val="D707968258B94A46B4F15D489F3FC1ED1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62F3DD1E84F08BE03BA5D105AB0D2">
    <w:name w:val="89B62F3DD1E84F08BE03BA5D105AB0D2"/>
    <w:rsid w:val="006A69E0"/>
  </w:style>
  <w:style w:type="paragraph" w:customStyle="1" w:styleId="02DA22D95A024A2E9FA87A285D528FE7">
    <w:name w:val="02DA22D95A024A2E9FA87A285D528FE7"/>
    <w:rsid w:val="006A69E0"/>
  </w:style>
  <w:style w:type="paragraph" w:customStyle="1" w:styleId="F22C8C7CF43D4A7DB932089B026AE54B">
    <w:name w:val="F22C8C7CF43D4A7DB932089B026AE54B"/>
    <w:rsid w:val="006A69E0"/>
  </w:style>
  <w:style w:type="paragraph" w:customStyle="1" w:styleId="5F5CEB9E96B840709123E154924A86336">
    <w:name w:val="5F5CEB9E96B840709123E154924A86336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76B9D0DF3041C5B4AD618FD56AE5726">
    <w:name w:val="7C76B9D0DF3041C5B4AD618FD56AE5726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6545C2F66E41629D60F778D8F5B61D6">
    <w:name w:val="2B6545C2F66E41629D60F778D8F5B61D6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567B537B7443038150DA16646FA5C06">
    <w:name w:val="6D567B537B7443038150DA16646FA5C06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DF93DEC3BE4E9AACEDDAFB49B32AA36">
    <w:name w:val="81DF93DEC3BE4E9AACEDDAFB49B32AA36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8AF286E54D40B1A74281EDCBAB45A86">
    <w:name w:val="B98AF286E54D40B1A74281EDCBAB45A86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7">
    <w:name w:val="B90D65B8BEC64A2CB241BAE777E1CBD77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ED5136FCE9648E6B037376A019FF6652">
    <w:name w:val="8ED5136FCE9648E6B037376A019FF6652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77304F618D48FA8DB366CB07B6C6B62">
    <w:name w:val="D077304F618D48FA8DB366CB07B6C6B62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E7D96BED91437AB200CF29D3ED10252">
    <w:name w:val="B0E7D96BED91437AB200CF29D3ED10252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6A2BD29DF24006A02088A3EE2666AB2">
    <w:name w:val="7C6A2BD29DF24006A02088A3EE2666AB2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18D22DCF114E6DBC301DDE04FBE5612">
    <w:name w:val="2D18D22DCF114E6DBC301DDE04FBE5612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07968258B94A46B4F15D489F3FC1ED2">
    <w:name w:val="D707968258B94A46B4F15D489F3FC1ED2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5CEB9E96B840709123E154924A86337">
    <w:name w:val="5F5CEB9E96B840709123E154924A86337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76B9D0DF3041C5B4AD618FD56AE5727">
    <w:name w:val="7C76B9D0DF3041C5B4AD618FD56AE5727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6545C2F66E41629D60F778D8F5B61D7">
    <w:name w:val="2B6545C2F66E41629D60F778D8F5B61D7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567B537B7443038150DA16646FA5C07">
    <w:name w:val="6D567B537B7443038150DA16646FA5C07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DF93DEC3BE4E9AACEDDAFB49B32AA37">
    <w:name w:val="81DF93DEC3BE4E9AACEDDAFB49B32AA37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8AF286E54D40B1A74281EDCBAB45A87">
    <w:name w:val="B98AF286E54D40B1A74281EDCBAB45A87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8">
    <w:name w:val="B90D65B8BEC64A2CB241BAE777E1CBD78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ED5136FCE9648E6B037376A019FF6653">
    <w:name w:val="8ED5136FCE9648E6B037376A019FF6653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77304F618D48FA8DB366CB07B6C6B63">
    <w:name w:val="D077304F618D48FA8DB366CB07B6C6B63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E7D96BED91437AB200CF29D3ED10253">
    <w:name w:val="B0E7D96BED91437AB200CF29D3ED10253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6A2BD29DF24006A02088A3EE2666AB3">
    <w:name w:val="7C6A2BD29DF24006A02088A3EE2666AB3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18D22DCF114E6DBC301DDE04FBE5613">
    <w:name w:val="2D18D22DCF114E6DBC301DDE04FBE5613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1C99CAF963A4CD78FFC3DFECB7A504C1">
    <w:name w:val="D1C99CAF963A4CD78FFC3DFECB7A504C1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07968258B94A46B4F15D489F3FC1ED3">
    <w:name w:val="D707968258B94A46B4F15D489F3FC1ED3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374037C3ED44FB0A3D227CAD5FF6DCA1">
    <w:name w:val="9374037C3ED44FB0A3D227CAD5FF6DCA1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4E54A6ACFE4B2A8AAD21B8F5557D61">
    <w:name w:val="444E54A6ACFE4B2A8AAD21B8F5557D61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5CEB9E96B840709123E154924A86338">
    <w:name w:val="5F5CEB9E96B840709123E154924A86338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76B9D0DF3041C5B4AD618FD56AE5728">
    <w:name w:val="7C76B9D0DF3041C5B4AD618FD56AE5728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6545C2F66E41629D60F778D8F5B61D8">
    <w:name w:val="2B6545C2F66E41629D60F778D8F5B61D8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567B537B7443038150DA16646FA5C08">
    <w:name w:val="6D567B537B7443038150DA16646FA5C08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DF93DEC3BE4E9AACEDDAFB49B32AA38">
    <w:name w:val="81DF93DEC3BE4E9AACEDDAFB49B32AA38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8AF286E54D40B1A74281EDCBAB45A88">
    <w:name w:val="B98AF286E54D40B1A74281EDCBAB45A88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9">
    <w:name w:val="B90D65B8BEC64A2CB241BAE777E1CBD79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ED5136FCE9648E6B037376A019FF6654">
    <w:name w:val="8ED5136FCE9648E6B037376A019FF6654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77304F618D48FA8DB366CB07B6C6B64">
    <w:name w:val="D077304F618D48FA8DB366CB07B6C6B64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E7D96BED91437AB200CF29D3ED10254">
    <w:name w:val="B0E7D96BED91437AB200CF29D3ED10254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6A2BD29DF24006A02088A3EE2666AB4">
    <w:name w:val="7C6A2BD29DF24006A02088A3EE2666AB4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18D22DCF114E6DBC301DDE04FBE5614">
    <w:name w:val="2D18D22DCF114E6DBC301DDE04FBE5614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1C99CAF963A4CD78FFC3DFECB7A504C2">
    <w:name w:val="D1C99CAF963A4CD78FFC3DFECB7A504C2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07968258B94A46B4F15D489F3FC1ED4">
    <w:name w:val="D707968258B94A46B4F15D489F3FC1ED4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374037C3ED44FB0A3D227CAD5FF6DCA2">
    <w:name w:val="9374037C3ED44FB0A3D227CAD5FF6DCA2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4E54A6ACFE4B2A8AAD21B8F5557D611">
    <w:name w:val="444E54A6ACFE4B2A8AAD21B8F5557D611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5CEB9E96B840709123E154924A86339">
    <w:name w:val="5F5CEB9E96B840709123E154924A86339"/>
    <w:rsid w:val="007B3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76B9D0DF3041C5B4AD618FD56AE5729">
    <w:name w:val="7C76B9D0DF3041C5B4AD618FD56AE5729"/>
    <w:rsid w:val="007B3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6545C2F66E41629D60F778D8F5B61D9">
    <w:name w:val="2B6545C2F66E41629D60F778D8F5B61D9"/>
    <w:rsid w:val="007B3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567B537B7443038150DA16646FA5C09">
    <w:name w:val="6D567B537B7443038150DA16646FA5C09"/>
    <w:rsid w:val="007B3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DF93DEC3BE4E9AACEDDAFB49B32AA39">
    <w:name w:val="81DF93DEC3BE4E9AACEDDAFB49B32AA39"/>
    <w:rsid w:val="007B3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8AF286E54D40B1A74281EDCBAB45A89">
    <w:name w:val="B98AF286E54D40B1A74281EDCBAB45A89"/>
    <w:rsid w:val="007B3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10">
    <w:name w:val="B90D65B8BEC64A2CB241BAE777E1CBD710"/>
    <w:rsid w:val="007B3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ED5136FCE9648E6B037376A019FF6655">
    <w:name w:val="8ED5136FCE9648E6B037376A019FF6655"/>
    <w:rsid w:val="007B3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77304F618D48FA8DB366CB07B6C6B65">
    <w:name w:val="D077304F618D48FA8DB366CB07B6C6B65"/>
    <w:rsid w:val="007B3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E7D96BED91437AB200CF29D3ED10255">
    <w:name w:val="B0E7D96BED91437AB200CF29D3ED10255"/>
    <w:rsid w:val="007B3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6A2BD29DF24006A02088A3EE2666AB5">
    <w:name w:val="7C6A2BD29DF24006A02088A3EE2666AB5"/>
    <w:rsid w:val="007B3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18D22DCF114E6DBC301DDE04FBE5615">
    <w:name w:val="2D18D22DCF114E6DBC301DDE04FBE5615"/>
    <w:rsid w:val="007B3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1C99CAF963A4CD78FFC3DFECB7A504C3">
    <w:name w:val="D1C99CAF963A4CD78FFC3DFECB7A504C3"/>
    <w:rsid w:val="007B3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07968258B94A46B4F15D489F3FC1ED5">
    <w:name w:val="D707968258B94A46B4F15D489F3FC1ED5"/>
    <w:rsid w:val="007B3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374037C3ED44FB0A3D227CAD5FF6DCA3">
    <w:name w:val="9374037C3ED44FB0A3D227CAD5FF6DCA3"/>
    <w:rsid w:val="007B3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79492BC0884A23AE8042D1C7C2B986">
    <w:name w:val="1779492BC0884A23AE8042D1C7C2B986"/>
    <w:rsid w:val="007B3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5CEB9E96B840709123E154924A863310">
    <w:name w:val="5F5CEB9E96B840709123E154924A863310"/>
    <w:rsid w:val="00BD18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76B9D0DF3041C5B4AD618FD56AE57210">
    <w:name w:val="7C76B9D0DF3041C5B4AD618FD56AE57210"/>
    <w:rsid w:val="00BD18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6545C2F66E41629D60F778D8F5B61D10">
    <w:name w:val="2B6545C2F66E41629D60F778D8F5B61D10"/>
    <w:rsid w:val="00BD18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567B537B7443038150DA16646FA5C010">
    <w:name w:val="6D567B537B7443038150DA16646FA5C010"/>
    <w:rsid w:val="00BD18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DF93DEC3BE4E9AACEDDAFB49B32AA310">
    <w:name w:val="81DF93DEC3BE4E9AACEDDAFB49B32AA310"/>
    <w:rsid w:val="00BD18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8AF286E54D40B1A74281EDCBAB45A810">
    <w:name w:val="B98AF286E54D40B1A74281EDCBAB45A810"/>
    <w:rsid w:val="00BD18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11">
    <w:name w:val="B90D65B8BEC64A2CB241BAE777E1CBD711"/>
    <w:rsid w:val="00BD18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ED5136FCE9648E6B037376A019FF6656">
    <w:name w:val="8ED5136FCE9648E6B037376A019FF6656"/>
    <w:rsid w:val="00BD18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77304F618D48FA8DB366CB07B6C6B66">
    <w:name w:val="D077304F618D48FA8DB366CB07B6C6B66"/>
    <w:rsid w:val="00BD18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E7D96BED91437AB200CF29D3ED10256">
    <w:name w:val="B0E7D96BED91437AB200CF29D3ED10256"/>
    <w:rsid w:val="00BD18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6A2BD29DF24006A02088A3EE2666AB6">
    <w:name w:val="7C6A2BD29DF24006A02088A3EE2666AB6"/>
    <w:rsid w:val="00BD18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18D22DCF114E6DBC301DDE04FBE5616">
    <w:name w:val="2D18D22DCF114E6DBC301DDE04FBE5616"/>
    <w:rsid w:val="00BD18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1C99CAF963A4CD78FFC3DFECB7A504C4">
    <w:name w:val="D1C99CAF963A4CD78FFC3DFECB7A504C4"/>
    <w:rsid w:val="00BD18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07968258B94A46B4F15D489F3FC1ED6">
    <w:name w:val="D707968258B94A46B4F15D489F3FC1ED6"/>
    <w:rsid w:val="00BD18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374037C3ED44FB0A3D227CAD5FF6DCA4">
    <w:name w:val="9374037C3ED44FB0A3D227CAD5FF6DCA4"/>
    <w:rsid w:val="00BD18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699F2FBC0324606BAECE29197E0C482">
    <w:name w:val="9699F2FBC0324606BAECE29197E0C482"/>
    <w:rsid w:val="00BD18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F032BE98284132BD1CB69520E7C2DC">
    <w:name w:val="3FF032BE98284132BD1CB69520E7C2DC"/>
    <w:rsid w:val="000720E1"/>
  </w:style>
  <w:style w:type="paragraph" w:customStyle="1" w:styleId="49A175C3A3B243609DE503DB0136ED40">
    <w:name w:val="49A175C3A3B243609DE503DB0136ED40"/>
    <w:rsid w:val="000720E1"/>
  </w:style>
  <w:style w:type="paragraph" w:customStyle="1" w:styleId="8A5E97A1831249848766CB4872C96225">
    <w:name w:val="8A5E97A1831249848766CB4872C96225"/>
    <w:rsid w:val="000720E1"/>
  </w:style>
  <w:style w:type="paragraph" w:customStyle="1" w:styleId="F96CFFDB9487452BACCB6FE3638FC7F7">
    <w:name w:val="F96CFFDB9487452BACCB6FE3638FC7F7"/>
    <w:rsid w:val="000720E1"/>
  </w:style>
  <w:style w:type="paragraph" w:customStyle="1" w:styleId="3379E6F2AD024B77BA1FB8583F46F9E7">
    <w:name w:val="3379E6F2AD024B77BA1FB8583F46F9E7"/>
    <w:rsid w:val="000720E1"/>
  </w:style>
  <w:style w:type="paragraph" w:customStyle="1" w:styleId="D7FE2DA4A375469781DC99904B4C6F96">
    <w:name w:val="D7FE2DA4A375469781DC99904B4C6F96"/>
    <w:rsid w:val="000720E1"/>
  </w:style>
  <w:style w:type="paragraph" w:customStyle="1" w:styleId="631CA4C1140144AB9C53FDF2132BEA0A">
    <w:name w:val="631CA4C1140144AB9C53FDF2132BEA0A"/>
    <w:rsid w:val="000720E1"/>
  </w:style>
  <w:style w:type="paragraph" w:customStyle="1" w:styleId="2DA553414C2C4F0CBD95859D3516A995">
    <w:name w:val="2DA553414C2C4F0CBD95859D3516A995"/>
    <w:rsid w:val="000720E1"/>
  </w:style>
  <w:style w:type="paragraph" w:customStyle="1" w:styleId="32E0947A35824EB294591E6AB71263DA">
    <w:name w:val="32E0947A35824EB294591E6AB71263DA"/>
    <w:rsid w:val="000720E1"/>
  </w:style>
  <w:style w:type="paragraph" w:customStyle="1" w:styleId="5F5CEB9E96B840709123E154924A863311">
    <w:name w:val="5F5CEB9E96B840709123E154924A86331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76B9D0DF3041C5B4AD618FD56AE57211">
    <w:name w:val="7C76B9D0DF3041C5B4AD618FD56AE5721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6545C2F66E41629D60F778D8F5B61D11">
    <w:name w:val="2B6545C2F66E41629D60F778D8F5B61D1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567B537B7443038150DA16646FA5C011">
    <w:name w:val="6D567B537B7443038150DA16646FA5C01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DF93DEC3BE4E9AACEDDAFB49B32AA311">
    <w:name w:val="81DF93DEC3BE4E9AACEDDAFB49B32AA31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8AF286E54D40B1A74281EDCBAB45A811">
    <w:name w:val="B98AF286E54D40B1A74281EDCBAB45A81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12">
    <w:name w:val="B90D65B8BEC64A2CB241BAE777E1CBD712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F032BE98284132BD1CB69520E7C2DC1">
    <w:name w:val="3FF032BE98284132BD1CB69520E7C2DC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9A175C3A3B243609DE503DB0136ED401">
    <w:name w:val="49A175C3A3B243609DE503DB0136ED40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5E97A1831249848766CB4872C962251">
    <w:name w:val="8A5E97A1831249848766CB4872C96225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96CFFDB9487452BACCB6FE3638FC7F71">
    <w:name w:val="F96CFFDB9487452BACCB6FE3638FC7F7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379E6F2AD024B77BA1FB8583F46F9E71">
    <w:name w:val="3379E6F2AD024B77BA1FB8583F46F9E7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FE2DA4A375469781DC99904B4C6F961">
    <w:name w:val="D7FE2DA4A375469781DC99904B4C6F96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31CA4C1140144AB9C53FDF2132BEA0A1">
    <w:name w:val="631CA4C1140144AB9C53FDF2132BEA0A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A553414C2C4F0CBD95859D3516A9951">
    <w:name w:val="2DA553414C2C4F0CBD95859D3516A995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E0947A35824EB294591E6AB71263DA1">
    <w:name w:val="32E0947A35824EB294591E6AB71263DA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0C2F0460B6A4BD5A593C096D299AC5C">
    <w:name w:val="20C2F0460B6A4BD5A593C096D299AC5C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FAA144E7324731B19E440ABEE81579">
    <w:name w:val="A5FAA144E7324731B19E440ABEE81579"/>
    <w:rsid w:val="00996818"/>
  </w:style>
  <w:style w:type="paragraph" w:customStyle="1" w:styleId="6565724C88684E8E8105C5CF82CFCE3F">
    <w:name w:val="6565724C88684E8E8105C5CF82CFCE3F"/>
    <w:rsid w:val="00996818"/>
  </w:style>
  <w:style w:type="paragraph" w:customStyle="1" w:styleId="53876EC6EC9E48AFA5BC08F0705B395A">
    <w:name w:val="53876EC6EC9E48AFA5BC08F0705B395A"/>
    <w:rsid w:val="00996818"/>
  </w:style>
  <w:style w:type="paragraph" w:customStyle="1" w:styleId="8FD33120ACFE4E48AD8005264829E0DA">
    <w:name w:val="8FD33120ACFE4E48AD8005264829E0DA"/>
    <w:rsid w:val="00996818"/>
  </w:style>
  <w:style w:type="paragraph" w:customStyle="1" w:styleId="8CF73AA5EC2043BF9F8FD36D20CCFD41">
    <w:name w:val="8CF73AA5EC2043BF9F8FD36D20CCFD41"/>
    <w:rsid w:val="00996818"/>
  </w:style>
  <w:style w:type="paragraph" w:customStyle="1" w:styleId="363B5CCE9EE8468283C37E6E27DB76F1">
    <w:name w:val="363B5CCE9EE8468283C37E6E27DB76F1"/>
    <w:rsid w:val="00996818"/>
  </w:style>
  <w:style w:type="paragraph" w:customStyle="1" w:styleId="001248C215994560BB46368B87D86F65">
    <w:name w:val="001248C215994560BB46368B87D86F65"/>
    <w:rsid w:val="00996818"/>
  </w:style>
  <w:style w:type="paragraph" w:customStyle="1" w:styleId="AB25D4B48D7C407B8E399A8074ED00A8">
    <w:name w:val="AB25D4B48D7C407B8E399A8074ED00A8"/>
    <w:rsid w:val="00996818"/>
  </w:style>
  <w:style w:type="paragraph" w:customStyle="1" w:styleId="A6795158FB4A428791279AAB348DF4E9">
    <w:name w:val="A6795158FB4A428791279AAB348DF4E9"/>
    <w:rsid w:val="00996818"/>
  </w:style>
  <w:style w:type="paragraph" w:customStyle="1" w:styleId="64D57897066D45F2BE687F5C787FB099">
    <w:name w:val="64D57897066D45F2BE687F5C787FB099"/>
    <w:rsid w:val="00996818"/>
  </w:style>
  <w:style w:type="paragraph" w:customStyle="1" w:styleId="BBF2D0B327BB49219F72848D861894EC">
    <w:name w:val="BBF2D0B327BB49219F72848D861894EC"/>
    <w:rsid w:val="00996818"/>
  </w:style>
  <w:style w:type="paragraph" w:customStyle="1" w:styleId="EA23AC31496A4B57B1DF91ACA38B3E7B">
    <w:name w:val="EA23AC31496A4B57B1DF91ACA38B3E7B"/>
    <w:rsid w:val="00996818"/>
  </w:style>
  <w:style w:type="paragraph" w:customStyle="1" w:styleId="3090571AC5D24210B2706685143F8315">
    <w:name w:val="3090571AC5D24210B2706685143F8315"/>
    <w:rsid w:val="00996818"/>
  </w:style>
  <w:style w:type="paragraph" w:customStyle="1" w:styleId="7D946D9B0669455AB2EFB83CB30AE0EE">
    <w:name w:val="7D946D9B0669455AB2EFB83CB30AE0EE"/>
    <w:rsid w:val="00996818"/>
  </w:style>
  <w:style w:type="paragraph" w:customStyle="1" w:styleId="F9AF7C7DF9414DB985C6A9149BE22C57">
    <w:name w:val="F9AF7C7DF9414DB985C6A9149BE22C57"/>
    <w:rsid w:val="00996818"/>
  </w:style>
  <w:style w:type="paragraph" w:customStyle="1" w:styleId="9A04363CC95748409627AFDDCD32FD84">
    <w:name w:val="9A04363CC95748409627AFDDCD32FD84"/>
    <w:rsid w:val="00996818"/>
  </w:style>
  <w:style w:type="paragraph" w:customStyle="1" w:styleId="F585776EEA2D4B1B8159A12E54A51345">
    <w:name w:val="F585776EEA2D4B1B8159A12E54A51345"/>
    <w:rsid w:val="00996818"/>
  </w:style>
  <w:style w:type="paragraph" w:customStyle="1" w:styleId="19085384497D4C63AC2E77AB4454A355">
    <w:name w:val="19085384497D4C63AC2E77AB4454A355"/>
    <w:rsid w:val="00996818"/>
  </w:style>
  <w:style w:type="paragraph" w:customStyle="1" w:styleId="61C11B6BD6754F4F843E9C7E01905419">
    <w:name w:val="61C11B6BD6754F4F843E9C7E01905419"/>
    <w:rsid w:val="00996818"/>
  </w:style>
  <w:style w:type="paragraph" w:customStyle="1" w:styleId="425D027EAFB04441B0D069B1FA74C06E">
    <w:name w:val="425D027EAFB04441B0D069B1FA74C06E"/>
    <w:rsid w:val="00996818"/>
  </w:style>
  <w:style w:type="paragraph" w:customStyle="1" w:styleId="D8A35E08D905451392FD579F45949F87">
    <w:name w:val="D8A35E08D905451392FD579F45949F87"/>
    <w:rsid w:val="00996818"/>
  </w:style>
  <w:style w:type="paragraph" w:customStyle="1" w:styleId="95BCF533B09148199624A85735EF6CBE">
    <w:name w:val="95BCF533B09148199624A85735EF6CBE"/>
    <w:rsid w:val="00996818"/>
  </w:style>
  <w:style w:type="paragraph" w:customStyle="1" w:styleId="C5401C2440174F11BF9E5ADEFD6A9547">
    <w:name w:val="C5401C2440174F11BF9E5ADEFD6A9547"/>
    <w:rsid w:val="00996818"/>
  </w:style>
  <w:style w:type="paragraph" w:customStyle="1" w:styleId="09D4C5E8D4224CBCB151AD6072E2E720">
    <w:name w:val="09D4C5E8D4224CBCB151AD6072E2E720"/>
    <w:rsid w:val="00996818"/>
  </w:style>
  <w:style w:type="paragraph" w:customStyle="1" w:styleId="A35C33F1B4374C01B39778CB8E8E4D7B">
    <w:name w:val="A35C33F1B4374C01B39778CB8E8E4D7B"/>
    <w:rsid w:val="00996818"/>
  </w:style>
  <w:style w:type="paragraph" w:customStyle="1" w:styleId="D0C770010AFA4527871FDA251DCD20AB">
    <w:name w:val="D0C770010AFA4527871FDA251DCD20AB"/>
    <w:rsid w:val="00996818"/>
  </w:style>
  <w:style w:type="paragraph" w:customStyle="1" w:styleId="4F5F47D210CB49CD8ABD07C992502BE9">
    <w:name w:val="4F5F47D210CB49CD8ABD07C992502BE9"/>
    <w:rsid w:val="00996818"/>
  </w:style>
  <w:style w:type="paragraph" w:customStyle="1" w:styleId="FC3B5BF848154875920544C349B765F2">
    <w:name w:val="FC3B5BF848154875920544C349B765F2"/>
    <w:rsid w:val="00996818"/>
  </w:style>
  <w:style w:type="paragraph" w:customStyle="1" w:styleId="5BA3498925D94000AC52B28B765B4EE0">
    <w:name w:val="5BA3498925D94000AC52B28B765B4EE0"/>
    <w:rsid w:val="00996818"/>
  </w:style>
  <w:style w:type="paragraph" w:customStyle="1" w:styleId="EAE13D756F794CC49106BE588597CA94">
    <w:name w:val="EAE13D756F794CC49106BE588597CA94"/>
    <w:rsid w:val="00996818"/>
  </w:style>
  <w:style w:type="paragraph" w:customStyle="1" w:styleId="75A7ECB2D2C54208BFE73609234BEBE0">
    <w:name w:val="75A7ECB2D2C54208BFE73609234BEBE0"/>
    <w:rsid w:val="00996818"/>
  </w:style>
  <w:style w:type="paragraph" w:customStyle="1" w:styleId="5C2F0112C63E47378EDBBD5B2119AF8D">
    <w:name w:val="5C2F0112C63E47378EDBBD5B2119AF8D"/>
    <w:rsid w:val="00996818"/>
  </w:style>
  <w:style w:type="paragraph" w:customStyle="1" w:styleId="C12AA34B477A42ACA1AB0F1C17B3659B">
    <w:name w:val="C12AA34B477A42ACA1AB0F1C17B3659B"/>
    <w:rsid w:val="00996818"/>
  </w:style>
  <w:style w:type="paragraph" w:customStyle="1" w:styleId="A25553C047874CA6B2EDD5189E1EE220">
    <w:name w:val="A25553C047874CA6B2EDD5189E1EE220"/>
    <w:rsid w:val="00996818"/>
  </w:style>
  <w:style w:type="paragraph" w:customStyle="1" w:styleId="B07CDF3CB92740BA9FA96AE1971C1312">
    <w:name w:val="B07CDF3CB92740BA9FA96AE1971C1312"/>
    <w:rsid w:val="00996818"/>
  </w:style>
  <w:style w:type="paragraph" w:customStyle="1" w:styleId="AC511C9BB99F44299FBE9896E8864ACF">
    <w:name w:val="AC511C9BB99F44299FBE9896E8864ACF"/>
    <w:rsid w:val="00996818"/>
  </w:style>
  <w:style w:type="paragraph" w:customStyle="1" w:styleId="75301957A8884745813B77D5B2A5F025">
    <w:name w:val="75301957A8884745813B77D5B2A5F025"/>
    <w:rsid w:val="00996818"/>
  </w:style>
  <w:style w:type="paragraph" w:customStyle="1" w:styleId="E74AAB6C90B447B2AA37AE7B45C13723">
    <w:name w:val="E74AAB6C90B447B2AA37AE7B45C13723"/>
    <w:rsid w:val="00996818"/>
  </w:style>
  <w:style w:type="paragraph" w:customStyle="1" w:styleId="49A1D3FFFFA542F4B09AE40B22D80F0F">
    <w:name w:val="49A1D3FFFFA542F4B09AE40B22D80F0F"/>
    <w:rsid w:val="00996818"/>
  </w:style>
  <w:style w:type="paragraph" w:customStyle="1" w:styleId="CD2025ED9CFE4D5BA2AD248B9A52C15F">
    <w:name w:val="CD2025ED9CFE4D5BA2AD248B9A52C15F"/>
    <w:rsid w:val="00996818"/>
  </w:style>
  <w:style w:type="paragraph" w:customStyle="1" w:styleId="43339471A5FE4AFF980585EC3EF7FDD7">
    <w:name w:val="43339471A5FE4AFF980585EC3EF7FDD7"/>
    <w:rsid w:val="00996818"/>
  </w:style>
  <w:style w:type="paragraph" w:customStyle="1" w:styleId="6AF4CF5D5BA04A89ABBD1834BC3A7384">
    <w:name w:val="6AF4CF5D5BA04A89ABBD1834BC3A7384"/>
    <w:rsid w:val="00996818"/>
  </w:style>
  <w:style w:type="paragraph" w:customStyle="1" w:styleId="D72122F8DB6B46EB862DB25AE50B466B">
    <w:name w:val="D72122F8DB6B46EB862DB25AE50B466B"/>
    <w:rsid w:val="00996818"/>
  </w:style>
  <w:style w:type="paragraph" w:customStyle="1" w:styleId="661595B136B1458086A14FCE8A16164C">
    <w:name w:val="661595B136B1458086A14FCE8A16164C"/>
    <w:rsid w:val="00996818"/>
  </w:style>
  <w:style w:type="paragraph" w:customStyle="1" w:styleId="77E561E73F344D5791EFFB9BD1C66149">
    <w:name w:val="77E561E73F344D5791EFFB9BD1C66149"/>
    <w:rsid w:val="00996818"/>
  </w:style>
  <w:style w:type="paragraph" w:customStyle="1" w:styleId="25EB6C463FD14328BB983F6184C17C24">
    <w:name w:val="25EB6C463FD14328BB983F6184C17C24"/>
    <w:rsid w:val="00996818"/>
  </w:style>
  <w:style w:type="paragraph" w:customStyle="1" w:styleId="64F4FE988188450D9667E16ACC14A3D4">
    <w:name w:val="64F4FE988188450D9667E16ACC14A3D4"/>
    <w:rsid w:val="00996818"/>
  </w:style>
  <w:style w:type="paragraph" w:customStyle="1" w:styleId="5357BA1BD7334BE3B0F6A0EAE803786F">
    <w:name w:val="5357BA1BD7334BE3B0F6A0EAE803786F"/>
    <w:rsid w:val="00996818"/>
  </w:style>
  <w:style w:type="paragraph" w:customStyle="1" w:styleId="350C45E65C0D46BB8A957718E0824CD0">
    <w:name w:val="350C45E65C0D46BB8A957718E0824CD0"/>
    <w:rsid w:val="00996818"/>
  </w:style>
  <w:style w:type="paragraph" w:customStyle="1" w:styleId="FA57A8D9F8C34EA49AB358352E22F2B6">
    <w:name w:val="FA57A8D9F8C34EA49AB358352E22F2B6"/>
    <w:rsid w:val="00996818"/>
  </w:style>
  <w:style w:type="paragraph" w:customStyle="1" w:styleId="928EE306C07E4C4E846AA6E6B71F679B">
    <w:name w:val="928EE306C07E4C4E846AA6E6B71F679B"/>
    <w:rsid w:val="00996818"/>
  </w:style>
  <w:style w:type="paragraph" w:customStyle="1" w:styleId="C8B32082707D489D829DB472010B81F5">
    <w:name w:val="C8B32082707D489D829DB472010B81F5"/>
    <w:rsid w:val="00996818"/>
  </w:style>
  <w:style w:type="paragraph" w:customStyle="1" w:styleId="4CAC1B3C489B4786846D621A0186C6FA">
    <w:name w:val="4CAC1B3C489B4786846D621A0186C6FA"/>
    <w:rsid w:val="00996818"/>
  </w:style>
  <w:style w:type="paragraph" w:customStyle="1" w:styleId="D03C788228CC4F979974E448CDAC8778">
    <w:name w:val="D03C788228CC4F979974E448CDAC8778"/>
    <w:rsid w:val="00996818"/>
  </w:style>
  <w:style w:type="paragraph" w:customStyle="1" w:styleId="892956FC90C341BDA99B71D1793BC1C1">
    <w:name w:val="892956FC90C341BDA99B71D1793BC1C1"/>
    <w:rsid w:val="00996818"/>
  </w:style>
  <w:style w:type="paragraph" w:customStyle="1" w:styleId="A8E2E9BAD9DA4D768ED6CEDFB478620C">
    <w:name w:val="A8E2E9BAD9DA4D768ED6CEDFB478620C"/>
    <w:rsid w:val="00996818"/>
  </w:style>
  <w:style w:type="paragraph" w:customStyle="1" w:styleId="B9D9D83AC3CE4814BCBAB56F5DA54CE1">
    <w:name w:val="B9D9D83AC3CE4814BCBAB56F5DA54CE1"/>
    <w:rsid w:val="00996818"/>
  </w:style>
  <w:style w:type="paragraph" w:customStyle="1" w:styleId="2F6E57C3DBB949A88ACE9D593F6199E0">
    <w:name w:val="2F6E57C3DBB949A88ACE9D593F6199E0"/>
    <w:rsid w:val="00996818"/>
  </w:style>
  <w:style w:type="paragraph" w:customStyle="1" w:styleId="3711894162E74FECB5A9FD34C4162B88">
    <w:name w:val="3711894162E74FECB5A9FD34C4162B88"/>
    <w:rsid w:val="00996818"/>
  </w:style>
  <w:style w:type="paragraph" w:customStyle="1" w:styleId="CAE9FE8B34AE45C9AA84BC62A4001CBC">
    <w:name w:val="CAE9FE8B34AE45C9AA84BC62A4001CBC"/>
    <w:rsid w:val="00996818"/>
  </w:style>
  <w:style w:type="paragraph" w:customStyle="1" w:styleId="3F9B4A5F9F3C42C0BF623D1CC38DBEB7">
    <w:name w:val="3F9B4A5F9F3C42C0BF623D1CC38DBEB7"/>
    <w:rsid w:val="00996818"/>
  </w:style>
  <w:style w:type="paragraph" w:customStyle="1" w:styleId="4EF738D3AC5E4448800A30013E74A66B">
    <w:name w:val="4EF738D3AC5E4448800A30013E74A66B"/>
    <w:rsid w:val="00996818"/>
  </w:style>
  <w:style w:type="paragraph" w:customStyle="1" w:styleId="A366B6695F2B417391D85A6AB7F71D5D">
    <w:name w:val="A366B6695F2B417391D85A6AB7F71D5D"/>
    <w:rsid w:val="00996818"/>
  </w:style>
  <w:style w:type="paragraph" w:customStyle="1" w:styleId="438319B0017F470FBF4BE08DD233C337">
    <w:name w:val="438319B0017F470FBF4BE08DD233C337"/>
    <w:rsid w:val="00996818"/>
  </w:style>
  <w:style w:type="paragraph" w:customStyle="1" w:styleId="5F5CEB9E96B840709123E154924A863312">
    <w:name w:val="5F5CEB9E96B840709123E154924A863312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76B9D0DF3041C5B4AD618FD56AE57212">
    <w:name w:val="7C76B9D0DF3041C5B4AD618FD56AE57212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6545C2F66E41629D60F778D8F5B61D12">
    <w:name w:val="2B6545C2F66E41629D60F778D8F5B61D12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567B537B7443038150DA16646FA5C012">
    <w:name w:val="6D567B537B7443038150DA16646FA5C012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DF93DEC3BE4E9AACEDDAFB49B32AA312">
    <w:name w:val="81DF93DEC3BE4E9AACEDDAFB49B32AA312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8AF286E54D40B1A74281EDCBAB45A812">
    <w:name w:val="B98AF286E54D40B1A74281EDCBAB45A812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13">
    <w:name w:val="B90D65B8BEC64A2CB241BAE777E1CBD713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FAA144E7324731B19E440ABEE815791">
    <w:name w:val="A5FAA144E7324731B19E440ABEE81579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565724C88684E8E8105C5CF82CFCE3F1">
    <w:name w:val="6565724C88684E8E8105C5CF82CFCE3F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CF73AA5EC2043BF9F8FD36D20CCFD411">
    <w:name w:val="8CF73AA5EC2043BF9F8FD36D20CCFD41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01248C215994560BB46368B87D86F651">
    <w:name w:val="001248C215994560BB46368B87D86F65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25D4B48D7C407B8E399A8074ED00A81">
    <w:name w:val="AB25D4B48D7C407B8E399A8074ED00A8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795158FB4A428791279AAB348DF4E91">
    <w:name w:val="A6795158FB4A428791279AAB348DF4E9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4D57897066D45F2BE687F5C787FB0991">
    <w:name w:val="64D57897066D45F2BE687F5C787FB099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A23AC31496A4B57B1DF91ACA38B3E7B1">
    <w:name w:val="EA23AC31496A4B57B1DF91ACA38B3E7B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90571AC5D24210B2706685143F83151">
    <w:name w:val="3090571AC5D24210B2706685143F8315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AF4CF5D5BA04A89ABBD1834BC3A73841">
    <w:name w:val="6AF4CF5D5BA04A89ABBD1834BC3A7384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2122F8DB6B46EB862DB25AE50B466B1">
    <w:name w:val="D72122F8DB6B46EB862DB25AE50B466B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7E561E73F344D5791EFFB9BD1C661491">
    <w:name w:val="77E561E73F344D5791EFFB9BD1C66149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4F4FE988188450D9667E16ACC14A3D41">
    <w:name w:val="64F4FE988188450D9667E16ACC14A3D4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D946D9B0669455AB2EFB83CB30AE0EE1">
    <w:name w:val="7D946D9B0669455AB2EFB83CB30AE0EE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357BA1BD7334BE3B0F6A0EAE803786F1">
    <w:name w:val="5357BA1BD7334BE3B0F6A0EAE803786F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50C45E65C0D46BB8A957718E0824CD01">
    <w:name w:val="350C45E65C0D46BB8A957718E0824CD0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57A8D9F8C34EA49AB358352E22F2B61">
    <w:name w:val="FA57A8D9F8C34EA49AB358352E22F2B6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28EE306C07E4C4E846AA6E6B71F679B1">
    <w:name w:val="928EE306C07E4C4E846AA6E6B71F679B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8B32082707D489D829DB472010B81F51">
    <w:name w:val="C8B32082707D489D829DB472010B81F5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CAC1B3C489B4786846D621A0186C6FA1">
    <w:name w:val="4CAC1B3C489B4786846D621A0186C6FA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3C788228CC4F979974E448CDAC87781">
    <w:name w:val="D03C788228CC4F979974E448CDAC8778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9085384497D4C63AC2E77AB4454A3551">
    <w:name w:val="19085384497D4C63AC2E77AB4454A355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711894162E74FECB5A9FD34C4162B881">
    <w:name w:val="3711894162E74FECB5A9FD34C4162B88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1C11B6BD6754F4F843E9C7E019054191">
    <w:name w:val="61C11B6BD6754F4F843E9C7E01905419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E9FE8B34AE45C9AA84BC62A4001CBC1">
    <w:name w:val="CAE9FE8B34AE45C9AA84BC62A4001CBC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8A35E08D905451392FD579F45949F871">
    <w:name w:val="D8A35E08D905451392FD579F45949F87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5BCF533B09148199624A85735EF6CBE1">
    <w:name w:val="95BCF533B09148199624A85735EF6CBE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9B4A5F9F3C42C0BF623D1CC38DBEB71">
    <w:name w:val="3F9B4A5F9F3C42C0BF623D1CC38DBEB7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5401C2440174F11BF9E5ADEFD6A95471">
    <w:name w:val="C5401C2440174F11BF9E5ADEFD6A9547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D4C5E8D4224CBCB151AD6072E2E7201">
    <w:name w:val="09D4C5E8D4224CBCB151AD6072E2E720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EF738D3AC5E4448800A30013E74A66B1">
    <w:name w:val="4EF738D3AC5E4448800A30013E74A66B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35C33F1B4374C01B39778CB8E8E4D7B1">
    <w:name w:val="A35C33F1B4374C01B39778CB8E8E4D7B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366B6695F2B417391D85A6AB7F71D5D1">
    <w:name w:val="A366B6695F2B417391D85A6AB7F71D5D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770010AFA4527871FDA251DCD20AB1">
    <w:name w:val="D0C770010AFA4527871FDA251DCD20AB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5F47D210CB49CD8ABD07C992502BE91">
    <w:name w:val="4F5F47D210CB49CD8ABD07C992502BE9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3B5BF848154875920544C349B765F21">
    <w:name w:val="FC3B5BF848154875920544C349B765F2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BA3498925D94000AC52B28B765B4EE01">
    <w:name w:val="5BA3498925D94000AC52B28B765B4EE0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AE13D756F794CC49106BE588597CA941">
    <w:name w:val="EAE13D756F794CC49106BE588597CA94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5A7ECB2D2C54208BFE73609234BEBE01">
    <w:name w:val="75A7ECB2D2C54208BFE73609234BEBE0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2F0112C63E47378EDBBD5B2119AF8D1">
    <w:name w:val="5C2F0112C63E47378EDBBD5B2119AF8D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2AA34B477A42ACA1AB0F1C17B3659B1">
    <w:name w:val="C12AA34B477A42ACA1AB0F1C17B3659B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3339471A5FE4AFF980585EC3EF7FDD71">
    <w:name w:val="43339471A5FE4AFF980585EC3EF7FDD7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2025ED9CFE4D5BA2AD248B9A52C15F1">
    <w:name w:val="CD2025ED9CFE4D5BA2AD248B9A52C15F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511C9BB99F44299FBE9896E8864ACF1">
    <w:name w:val="AC511C9BB99F44299FBE9896E8864ACF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5301957A8884745813B77D5B2A5F0251">
    <w:name w:val="75301957A8884745813B77D5B2A5F025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4AAB6C90B447B2AA37AE7B45C137231">
    <w:name w:val="E74AAB6C90B447B2AA37AE7B45C13723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9A1D3FFFFA542F4B09AE40B22D80F0F1">
    <w:name w:val="49A1D3FFFFA542F4B09AE40B22D80F0F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38319B0017F470FBF4BE08DD233C3371">
    <w:name w:val="438319B0017F470FBF4BE08DD233C337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5CEB9E96B840709123E154924A863313">
    <w:name w:val="5F5CEB9E96B840709123E154924A863313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76B9D0DF3041C5B4AD618FD56AE57213">
    <w:name w:val="7C76B9D0DF3041C5B4AD618FD56AE57213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6545C2F66E41629D60F778D8F5B61D13">
    <w:name w:val="2B6545C2F66E41629D60F778D8F5B61D13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567B537B7443038150DA16646FA5C013">
    <w:name w:val="6D567B537B7443038150DA16646FA5C013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DF93DEC3BE4E9AACEDDAFB49B32AA313">
    <w:name w:val="81DF93DEC3BE4E9AACEDDAFB49B32AA313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8AF286E54D40B1A74281EDCBAB45A813">
    <w:name w:val="B98AF286E54D40B1A74281EDCBAB45A813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14">
    <w:name w:val="B90D65B8BEC64A2CB241BAE777E1CBD714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FAA144E7324731B19E440ABEE815792">
    <w:name w:val="A5FAA144E7324731B19E440ABEE81579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565724C88684E8E8105C5CF82CFCE3F2">
    <w:name w:val="6565724C88684E8E8105C5CF82CFCE3F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CF73AA5EC2043BF9F8FD36D20CCFD412">
    <w:name w:val="8CF73AA5EC2043BF9F8FD36D20CCFD41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01248C215994560BB46368B87D86F652">
    <w:name w:val="001248C215994560BB46368B87D86F65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25D4B48D7C407B8E399A8074ED00A82">
    <w:name w:val="AB25D4B48D7C407B8E399A8074ED00A8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795158FB4A428791279AAB348DF4E92">
    <w:name w:val="A6795158FB4A428791279AAB348DF4E9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4D57897066D45F2BE687F5C787FB0992">
    <w:name w:val="64D57897066D45F2BE687F5C787FB099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A23AC31496A4B57B1DF91ACA38B3E7B2">
    <w:name w:val="EA23AC31496A4B57B1DF91ACA38B3E7B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90571AC5D24210B2706685143F83152">
    <w:name w:val="3090571AC5D24210B2706685143F8315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AF4CF5D5BA04A89ABBD1834BC3A73842">
    <w:name w:val="6AF4CF5D5BA04A89ABBD1834BC3A7384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2122F8DB6B46EB862DB25AE50B466B2">
    <w:name w:val="D72122F8DB6B46EB862DB25AE50B466B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7E561E73F344D5791EFFB9BD1C661492">
    <w:name w:val="77E561E73F344D5791EFFB9BD1C66149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4F4FE988188450D9667E16ACC14A3D42">
    <w:name w:val="64F4FE988188450D9667E16ACC14A3D4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D946D9B0669455AB2EFB83CB30AE0EE2">
    <w:name w:val="7D946D9B0669455AB2EFB83CB30AE0EE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357BA1BD7334BE3B0F6A0EAE803786F2">
    <w:name w:val="5357BA1BD7334BE3B0F6A0EAE803786F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50C45E65C0D46BB8A957718E0824CD02">
    <w:name w:val="350C45E65C0D46BB8A957718E0824CD0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57A8D9F8C34EA49AB358352E22F2B62">
    <w:name w:val="FA57A8D9F8C34EA49AB358352E22F2B6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28EE306C07E4C4E846AA6E6B71F679B2">
    <w:name w:val="928EE306C07E4C4E846AA6E6B71F679B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8B32082707D489D829DB472010B81F52">
    <w:name w:val="C8B32082707D489D829DB472010B81F5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CAC1B3C489B4786846D621A0186C6FA2">
    <w:name w:val="4CAC1B3C489B4786846D621A0186C6FA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3C788228CC4F979974E448CDAC87782">
    <w:name w:val="D03C788228CC4F979974E448CDAC8778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9085384497D4C63AC2E77AB4454A3552">
    <w:name w:val="19085384497D4C63AC2E77AB4454A355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711894162E74FECB5A9FD34C4162B882">
    <w:name w:val="3711894162E74FECB5A9FD34C4162B88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1C11B6BD6754F4F843E9C7E019054192">
    <w:name w:val="61C11B6BD6754F4F843E9C7E01905419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E9FE8B34AE45C9AA84BC62A4001CBC2">
    <w:name w:val="CAE9FE8B34AE45C9AA84BC62A4001CBC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8A35E08D905451392FD579F45949F872">
    <w:name w:val="D8A35E08D905451392FD579F45949F87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5BCF533B09148199624A85735EF6CBE2">
    <w:name w:val="95BCF533B09148199624A85735EF6CBE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9B4A5F9F3C42C0BF623D1CC38DBEB72">
    <w:name w:val="3F9B4A5F9F3C42C0BF623D1CC38DBEB7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5401C2440174F11BF9E5ADEFD6A95472">
    <w:name w:val="C5401C2440174F11BF9E5ADEFD6A9547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D4C5E8D4224CBCB151AD6072E2E7202">
    <w:name w:val="09D4C5E8D4224CBCB151AD6072E2E720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EF738D3AC5E4448800A30013E74A66B2">
    <w:name w:val="4EF738D3AC5E4448800A30013E74A66B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35C33F1B4374C01B39778CB8E8E4D7B2">
    <w:name w:val="A35C33F1B4374C01B39778CB8E8E4D7B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366B6695F2B417391D85A6AB7F71D5D2">
    <w:name w:val="A366B6695F2B417391D85A6AB7F71D5D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770010AFA4527871FDA251DCD20AB2">
    <w:name w:val="D0C770010AFA4527871FDA251DCD20AB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5F47D210CB49CD8ABD07C992502BE92">
    <w:name w:val="4F5F47D210CB49CD8ABD07C992502BE9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3B5BF848154875920544C349B765F22">
    <w:name w:val="FC3B5BF848154875920544C349B765F2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BA3498925D94000AC52B28B765B4EE02">
    <w:name w:val="5BA3498925D94000AC52B28B765B4EE0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AE13D756F794CC49106BE588597CA942">
    <w:name w:val="EAE13D756F794CC49106BE588597CA94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5A7ECB2D2C54208BFE73609234BEBE02">
    <w:name w:val="75A7ECB2D2C54208BFE73609234BEBE0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2F0112C63E47378EDBBD5B2119AF8D2">
    <w:name w:val="5C2F0112C63E47378EDBBD5B2119AF8D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2AA34B477A42ACA1AB0F1C17B3659B2">
    <w:name w:val="C12AA34B477A42ACA1AB0F1C17B3659B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3339471A5FE4AFF980585EC3EF7FDD72">
    <w:name w:val="43339471A5FE4AFF980585EC3EF7FDD7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2025ED9CFE4D5BA2AD248B9A52C15F2">
    <w:name w:val="CD2025ED9CFE4D5BA2AD248B9A52C15F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511C9BB99F44299FBE9896E8864ACF2">
    <w:name w:val="AC511C9BB99F44299FBE9896E8864ACF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5301957A8884745813B77D5B2A5F0252">
    <w:name w:val="75301957A8884745813B77D5B2A5F025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4AAB6C90B447B2AA37AE7B45C137232">
    <w:name w:val="E74AAB6C90B447B2AA37AE7B45C13723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9A1D3FFFFA542F4B09AE40B22D80F0F2">
    <w:name w:val="49A1D3FFFFA542F4B09AE40B22D80F0F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38319B0017F470FBF4BE08DD233C3372">
    <w:name w:val="438319B0017F470FBF4BE08DD233C337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97E569F42214001951582053279C5B2">
    <w:name w:val="297E569F42214001951582053279C5B2"/>
    <w:rsid w:val="00890D78"/>
  </w:style>
  <w:style w:type="paragraph" w:customStyle="1" w:styleId="58AB03C19DB34EA3A7212894848E708D">
    <w:name w:val="58AB03C19DB34EA3A7212894848E708D"/>
    <w:rsid w:val="00890D78"/>
  </w:style>
  <w:style w:type="paragraph" w:customStyle="1" w:styleId="D819FA559B3C49F499125A0F0A00E24A">
    <w:name w:val="D819FA559B3C49F499125A0F0A00E24A"/>
    <w:rsid w:val="00890D78"/>
  </w:style>
  <w:style w:type="paragraph" w:customStyle="1" w:styleId="59CB3DDB38E1431C97A87802651FCBDA">
    <w:name w:val="59CB3DDB38E1431C97A87802651FCBDA"/>
    <w:rsid w:val="00890D78"/>
  </w:style>
  <w:style w:type="paragraph" w:customStyle="1" w:styleId="5FAACCA8FD92425CA1C43DD47E9988B2">
    <w:name w:val="5FAACCA8FD92425CA1C43DD47E9988B2"/>
    <w:rsid w:val="00890D78"/>
  </w:style>
  <w:style w:type="paragraph" w:customStyle="1" w:styleId="E58FF599833E4D5C9830EC38616C2DD3">
    <w:name w:val="E58FF599833E4D5C9830EC38616C2DD3"/>
    <w:rsid w:val="00890D78"/>
  </w:style>
  <w:style w:type="paragraph" w:customStyle="1" w:styleId="3D2DD7EAEA0248D19416AC08B2D53058">
    <w:name w:val="3D2DD7EAEA0248D19416AC08B2D53058"/>
    <w:rsid w:val="00890D78"/>
  </w:style>
  <w:style w:type="paragraph" w:customStyle="1" w:styleId="1B762FDE45134615B0CC0F58A3084A2A">
    <w:name w:val="1B762FDE45134615B0CC0F58A3084A2A"/>
    <w:rsid w:val="00890D78"/>
  </w:style>
  <w:style w:type="paragraph" w:customStyle="1" w:styleId="4FBDCEEEDAEA4669AB8AD9DDBCF2B375">
    <w:name w:val="4FBDCEEEDAEA4669AB8AD9DDBCF2B375"/>
    <w:rsid w:val="00890D78"/>
  </w:style>
  <w:style w:type="paragraph" w:customStyle="1" w:styleId="65123286F3614B019052426FF7B83238">
    <w:name w:val="65123286F3614B019052426FF7B83238"/>
    <w:rsid w:val="00890D78"/>
  </w:style>
  <w:style w:type="paragraph" w:customStyle="1" w:styleId="3D2FDDE742024F01B9F69496060A966C">
    <w:name w:val="3D2FDDE742024F01B9F69496060A966C"/>
    <w:rsid w:val="00890D78"/>
  </w:style>
  <w:style w:type="paragraph" w:customStyle="1" w:styleId="9C22C06F3F55413D8B6910519053225E">
    <w:name w:val="9C22C06F3F55413D8B6910519053225E"/>
    <w:rsid w:val="00890D78"/>
  </w:style>
  <w:style w:type="paragraph" w:customStyle="1" w:styleId="AF3E5D85EE1D41739579FCF091223170">
    <w:name w:val="AF3E5D85EE1D41739579FCF091223170"/>
    <w:rsid w:val="00890D78"/>
  </w:style>
  <w:style w:type="paragraph" w:customStyle="1" w:styleId="8ED1D52BB8034F50B3CBFCC02E83762A">
    <w:name w:val="8ED1D52BB8034F50B3CBFCC02E83762A"/>
    <w:rsid w:val="00890D78"/>
  </w:style>
  <w:style w:type="paragraph" w:customStyle="1" w:styleId="8C5E6DDF081345B79C13799101922763">
    <w:name w:val="8C5E6DDF081345B79C13799101922763"/>
    <w:rsid w:val="00890D78"/>
  </w:style>
  <w:style w:type="paragraph" w:customStyle="1" w:styleId="9B073BBC86574E3D8094F3A4DF641A8E">
    <w:name w:val="9B073BBC86574E3D8094F3A4DF641A8E"/>
    <w:rsid w:val="00890D78"/>
  </w:style>
  <w:style w:type="paragraph" w:customStyle="1" w:styleId="A9E396D61F534A41867D056963B939B6">
    <w:name w:val="A9E396D61F534A41867D056963B939B6"/>
    <w:rsid w:val="00890D78"/>
  </w:style>
  <w:style w:type="paragraph" w:customStyle="1" w:styleId="839067ECBDE0468E99B057F993A4DDA6">
    <w:name w:val="839067ECBDE0468E99B057F993A4DDA6"/>
    <w:rsid w:val="00890D78"/>
  </w:style>
  <w:style w:type="paragraph" w:customStyle="1" w:styleId="D652265E3BB84A0AAF5E8F5E7ABD5555">
    <w:name w:val="D652265E3BB84A0AAF5E8F5E7ABD5555"/>
    <w:rsid w:val="00890D78"/>
  </w:style>
  <w:style w:type="paragraph" w:customStyle="1" w:styleId="73A2FD9BB1BF4BCD8F87D94F2D1641AB">
    <w:name w:val="73A2FD9BB1BF4BCD8F87D94F2D1641AB"/>
    <w:rsid w:val="00890D78"/>
  </w:style>
  <w:style w:type="paragraph" w:customStyle="1" w:styleId="B1B91B84D42644F29F78CED350587F7B">
    <w:name w:val="B1B91B84D42644F29F78CED350587F7B"/>
    <w:rsid w:val="00890D78"/>
  </w:style>
  <w:style w:type="paragraph" w:customStyle="1" w:styleId="C50B059D205B49AF87987B03D7CB5E6A">
    <w:name w:val="C50B059D205B49AF87987B03D7CB5E6A"/>
    <w:rsid w:val="00890D78"/>
  </w:style>
  <w:style w:type="paragraph" w:customStyle="1" w:styleId="4873D38FC53D4222B77DAC2CD8A31195">
    <w:name w:val="4873D38FC53D4222B77DAC2CD8A31195"/>
    <w:rsid w:val="00890D78"/>
  </w:style>
  <w:style w:type="paragraph" w:customStyle="1" w:styleId="7DF92D2FD4AB4015A91F2A881558145D">
    <w:name w:val="7DF92D2FD4AB4015A91F2A881558145D"/>
    <w:rsid w:val="00890D78"/>
  </w:style>
  <w:style w:type="paragraph" w:customStyle="1" w:styleId="2AAFA40D528B4A42B325E6062F72B5C3">
    <w:name w:val="2AAFA40D528B4A42B325E6062F72B5C3"/>
    <w:rsid w:val="00890D78"/>
  </w:style>
  <w:style w:type="paragraph" w:customStyle="1" w:styleId="D6B3A60C6FD449CC8399A73127460FA1">
    <w:name w:val="D6B3A60C6FD449CC8399A73127460FA1"/>
    <w:rsid w:val="00890D78"/>
  </w:style>
  <w:style w:type="paragraph" w:customStyle="1" w:styleId="BADD161F73BE4E1D92CA6ACF7E91866A">
    <w:name w:val="BADD161F73BE4E1D92CA6ACF7E91866A"/>
    <w:rsid w:val="00890D78"/>
  </w:style>
  <w:style w:type="paragraph" w:customStyle="1" w:styleId="CA866E2A9A8A4306B615B8DDF3E521EB">
    <w:name w:val="CA866E2A9A8A4306B615B8DDF3E521EB"/>
    <w:rsid w:val="00890D78"/>
  </w:style>
  <w:style w:type="paragraph" w:customStyle="1" w:styleId="DCE0954BEFE246DC8A02C9B4FB18FBD7">
    <w:name w:val="DCE0954BEFE246DC8A02C9B4FB18FBD7"/>
    <w:rsid w:val="00890D78"/>
  </w:style>
  <w:style w:type="paragraph" w:customStyle="1" w:styleId="DDA4E4AE0C2646E9B7B97F99B2A6171D">
    <w:name w:val="DDA4E4AE0C2646E9B7B97F99B2A6171D"/>
    <w:rsid w:val="00890D78"/>
  </w:style>
  <w:style w:type="paragraph" w:customStyle="1" w:styleId="410F2531617143938FA259DED4897501">
    <w:name w:val="410F2531617143938FA259DED4897501"/>
    <w:rsid w:val="00890D78"/>
  </w:style>
  <w:style w:type="paragraph" w:customStyle="1" w:styleId="444187A8D68B4620BD50AF6E668F7FC8">
    <w:name w:val="444187A8D68B4620BD50AF6E668F7FC8"/>
    <w:rsid w:val="00890D78"/>
  </w:style>
  <w:style w:type="paragraph" w:customStyle="1" w:styleId="FB9C8EF2BC76445A91EAA62365990551">
    <w:name w:val="FB9C8EF2BC76445A91EAA62365990551"/>
    <w:rsid w:val="00890D78"/>
  </w:style>
  <w:style w:type="paragraph" w:customStyle="1" w:styleId="F079CC52970E4A9A87CEABEBE2D29BFD">
    <w:name w:val="F079CC52970E4A9A87CEABEBE2D29BFD"/>
    <w:rsid w:val="00890D78"/>
  </w:style>
  <w:style w:type="paragraph" w:customStyle="1" w:styleId="6D2EE779F58F485EAFF5226DCD45B666">
    <w:name w:val="6D2EE779F58F485EAFF5226DCD45B666"/>
    <w:rsid w:val="00890D78"/>
  </w:style>
  <w:style w:type="paragraph" w:customStyle="1" w:styleId="A866839D21BD44A39D582837FB1F10C1">
    <w:name w:val="A866839D21BD44A39D582837FB1F10C1"/>
    <w:rsid w:val="00890D78"/>
  </w:style>
  <w:style w:type="paragraph" w:customStyle="1" w:styleId="5E0C2D241BCB465CB449210175EE1B04">
    <w:name w:val="5E0C2D241BCB465CB449210175EE1B04"/>
    <w:rsid w:val="00890D78"/>
  </w:style>
  <w:style w:type="paragraph" w:customStyle="1" w:styleId="55A9D7D2CF894BF0B42D8A521270F915">
    <w:name w:val="55A9D7D2CF894BF0B42D8A521270F915"/>
    <w:rsid w:val="00890D78"/>
  </w:style>
  <w:style w:type="paragraph" w:customStyle="1" w:styleId="A9D64FEC02AE4383ABAF5018FB6E177A">
    <w:name w:val="A9D64FEC02AE4383ABAF5018FB6E177A"/>
    <w:rsid w:val="00890D78"/>
  </w:style>
  <w:style w:type="paragraph" w:customStyle="1" w:styleId="5F5CEB9E96B840709123E154924A863314">
    <w:name w:val="5F5CEB9E96B840709123E154924A863314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76B9D0DF3041C5B4AD618FD56AE57214">
    <w:name w:val="7C76B9D0DF3041C5B4AD618FD56AE57214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6545C2F66E41629D60F778D8F5B61D14">
    <w:name w:val="2B6545C2F66E41629D60F778D8F5B61D14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567B537B7443038150DA16646FA5C014">
    <w:name w:val="6D567B537B7443038150DA16646FA5C014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DF93DEC3BE4E9AACEDDAFB49B32AA314">
    <w:name w:val="81DF93DEC3BE4E9AACEDDAFB49B32AA314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8AF286E54D40B1A74281EDCBAB45A814">
    <w:name w:val="B98AF286E54D40B1A74281EDCBAB45A814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15">
    <w:name w:val="B90D65B8BEC64A2CB241BAE777E1CBD715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97E569F42214001951582053279C5B21">
    <w:name w:val="297E569F42214001951582053279C5B2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8AB03C19DB34EA3A7212894848E708D1">
    <w:name w:val="58AB03C19DB34EA3A7212894848E708D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819FA559B3C49F499125A0F0A00E24A1">
    <w:name w:val="D819FA559B3C49F499125A0F0A00E24A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9CB3DDB38E1431C97A87802651FCBDA1">
    <w:name w:val="59CB3DDB38E1431C97A87802651FCBDA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AACCA8FD92425CA1C43DD47E9988B21">
    <w:name w:val="5FAACCA8FD92425CA1C43DD47E9988B2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58FF599833E4D5C9830EC38616C2DD31">
    <w:name w:val="E58FF599833E4D5C9830EC38616C2DD3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2DD7EAEA0248D19416AC08B2D530581">
    <w:name w:val="3D2DD7EAEA0248D19416AC08B2D53058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B762FDE45134615B0CC0F58A3084A2A1">
    <w:name w:val="1B762FDE45134615B0CC0F58A3084A2A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BDCEEEDAEA4669AB8AD9DDBCF2B3751">
    <w:name w:val="4FBDCEEEDAEA4669AB8AD9DDBCF2B375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5123286F3614B019052426FF7B832381">
    <w:name w:val="65123286F3614B019052426FF7B83238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2122F8DB6B46EB862DB25AE50B466B3">
    <w:name w:val="D72122F8DB6B46EB862DB25AE50B466B3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7E561E73F344D5791EFFB9BD1C661493">
    <w:name w:val="77E561E73F344D5791EFFB9BD1C661493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4F4FE988188450D9667E16ACC14A3D43">
    <w:name w:val="64F4FE988188450D9667E16ACC14A3D43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2FDDE742024F01B9F69496060A966C1">
    <w:name w:val="3D2FDDE742024F01B9F69496060A966C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357BA1BD7334BE3B0F6A0EAE803786F3">
    <w:name w:val="5357BA1BD7334BE3B0F6A0EAE803786F3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22C06F3F55413D8B6910519053225E1">
    <w:name w:val="9C22C06F3F55413D8B6910519053225E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57A8D9F8C34EA49AB358352E22F2B63">
    <w:name w:val="FA57A8D9F8C34EA49AB358352E22F2B63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3E5D85EE1D41739579FCF0912231701">
    <w:name w:val="AF3E5D85EE1D41739579FCF091223170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8B32082707D489D829DB472010B81F53">
    <w:name w:val="C8B32082707D489D829DB472010B81F53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ED1D52BB8034F50B3CBFCC02E83762A1">
    <w:name w:val="8ED1D52BB8034F50B3CBFCC02E83762A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3C788228CC4F979974E448CDAC87783">
    <w:name w:val="D03C788228CC4F979974E448CDAC87783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C5E6DDF081345B79C137991019227631">
    <w:name w:val="8C5E6DDF081345B79C13799101922763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711894162E74FECB5A9FD34C4162B883">
    <w:name w:val="3711894162E74FECB5A9FD34C4162B883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B073BBC86574E3D8094F3A4DF641A8E1">
    <w:name w:val="9B073BBC86574E3D8094F3A4DF641A8E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E9FE8B34AE45C9AA84BC62A4001CBC3">
    <w:name w:val="CAE9FE8B34AE45C9AA84BC62A4001CBC3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E396D61F534A41867D056963B939B61">
    <w:name w:val="A9E396D61F534A41867D056963B939B6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39067ECBDE0468E99B057F993A4DDA61">
    <w:name w:val="839067ECBDE0468E99B057F993A4DDA6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9B4A5F9F3C42C0BF623D1CC38DBEB73">
    <w:name w:val="3F9B4A5F9F3C42C0BF623D1CC38DBEB73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52265E3BB84A0AAF5E8F5E7ABD55551">
    <w:name w:val="D652265E3BB84A0AAF5E8F5E7ABD5555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3A2FD9BB1BF4BCD8F87D94F2D1641AB1">
    <w:name w:val="73A2FD9BB1BF4BCD8F87D94F2D1641AB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EF738D3AC5E4448800A30013E74A66B3">
    <w:name w:val="4EF738D3AC5E4448800A30013E74A66B3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B91B84D42644F29F78CED350587F7B1">
    <w:name w:val="B1B91B84D42644F29F78CED350587F7B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D64FEC02AE4383ABAF5018FB6E177A1">
    <w:name w:val="A9D64FEC02AE4383ABAF5018FB6E177A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366B6695F2B417391D85A6AB7F71D5D3">
    <w:name w:val="A366B6695F2B417391D85A6AB7F71D5D3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50B059D205B49AF87987B03D7CB5E6A1">
    <w:name w:val="C50B059D205B49AF87987B03D7CB5E6A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B3A60C6FD449CC8399A73127460FA11">
    <w:name w:val="D6B3A60C6FD449CC8399A73127460FA1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DF92D2FD4AB4015A91F2A881558145D1">
    <w:name w:val="7DF92D2FD4AB4015A91F2A881558145D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73D38FC53D4222B77DAC2CD8A311951">
    <w:name w:val="4873D38FC53D4222B77DAC2CD8A31195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ADD161F73BE4E1D92CA6ACF7E91866A1">
    <w:name w:val="BADD161F73BE4E1D92CA6ACF7E91866A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866E2A9A8A4306B615B8DDF3E521EB1">
    <w:name w:val="CA866E2A9A8A4306B615B8DDF3E521EB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CE0954BEFE246DC8A02C9B4FB18FBD71">
    <w:name w:val="DCE0954BEFE246DC8A02C9B4FB18FBD7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A4E4AE0C2646E9B7B97F99B2A6171D1">
    <w:name w:val="DDA4E4AE0C2646E9B7B97F99B2A6171D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0F2531617143938FA259DED48975011">
    <w:name w:val="410F2531617143938FA259DED4897501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4187A8D68B4620BD50AF6E668F7FC81">
    <w:name w:val="444187A8D68B4620BD50AF6E668F7FC8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B9C8EF2BC76445A91EAA623659905511">
    <w:name w:val="FB9C8EF2BC76445A91EAA62365990551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2EE779F58F485EAFF5226DCD45B6661">
    <w:name w:val="6D2EE779F58F485EAFF5226DCD45B666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66839D21BD44A39D582837FB1F10C11">
    <w:name w:val="A866839D21BD44A39D582837FB1F10C1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E0C2D241BCB465CB449210175EE1B041">
    <w:name w:val="5E0C2D241BCB465CB449210175EE1B04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5A9D7D2CF894BF0B42D8A521270F9151">
    <w:name w:val="55A9D7D2CF894BF0B42D8A521270F915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38319B0017F470FBF4BE08DD233C3373">
    <w:name w:val="438319B0017F470FBF4BE08DD233C3373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7F3DC9DE764D3698C520C3B2C94A91">
    <w:name w:val="117F3DC9DE764D3698C520C3B2C94A91"/>
    <w:rsid w:val="00890D78"/>
  </w:style>
  <w:style w:type="paragraph" w:customStyle="1" w:styleId="5F5CEB9E96B840709123E154924A863315">
    <w:name w:val="5F5CEB9E96B840709123E154924A863315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76B9D0DF3041C5B4AD618FD56AE57215">
    <w:name w:val="7C76B9D0DF3041C5B4AD618FD56AE57215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6545C2F66E41629D60F778D8F5B61D15">
    <w:name w:val="2B6545C2F66E41629D60F778D8F5B61D15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567B537B7443038150DA16646FA5C015">
    <w:name w:val="6D567B537B7443038150DA16646FA5C015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DF93DEC3BE4E9AACEDDAFB49B32AA315">
    <w:name w:val="81DF93DEC3BE4E9AACEDDAFB49B32AA315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8AF286E54D40B1A74281EDCBAB45A815">
    <w:name w:val="B98AF286E54D40B1A74281EDCBAB45A815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16">
    <w:name w:val="B90D65B8BEC64A2CB241BAE777E1CBD716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97E569F42214001951582053279C5B22">
    <w:name w:val="297E569F42214001951582053279C5B2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8AB03C19DB34EA3A7212894848E708D2">
    <w:name w:val="58AB03C19DB34EA3A7212894848E708D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819FA559B3C49F499125A0F0A00E24A2">
    <w:name w:val="D819FA559B3C49F499125A0F0A00E24A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9CB3DDB38E1431C97A87802651FCBDA2">
    <w:name w:val="59CB3DDB38E1431C97A87802651FCBDA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AACCA8FD92425CA1C43DD47E9988B22">
    <w:name w:val="5FAACCA8FD92425CA1C43DD47E9988B2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58FF599833E4D5C9830EC38616C2DD32">
    <w:name w:val="E58FF599833E4D5C9830EC38616C2DD3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2DD7EAEA0248D19416AC08B2D530582">
    <w:name w:val="3D2DD7EAEA0248D19416AC08B2D53058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B762FDE45134615B0CC0F58A3084A2A2">
    <w:name w:val="1B762FDE45134615B0CC0F58A3084A2A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BDCEEEDAEA4669AB8AD9DDBCF2B3752">
    <w:name w:val="4FBDCEEEDAEA4669AB8AD9DDBCF2B375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5123286F3614B019052426FF7B832382">
    <w:name w:val="65123286F3614B019052426FF7B83238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2122F8DB6B46EB862DB25AE50B466B4">
    <w:name w:val="D72122F8DB6B46EB862DB25AE50B466B4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7E561E73F344D5791EFFB9BD1C661494">
    <w:name w:val="77E561E73F344D5791EFFB9BD1C661494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4F4FE988188450D9667E16ACC14A3D44">
    <w:name w:val="64F4FE988188450D9667E16ACC14A3D44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2FDDE742024F01B9F69496060A966C2">
    <w:name w:val="3D2FDDE742024F01B9F69496060A966C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357BA1BD7334BE3B0F6A0EAE803786F4">
    <w:name w:val="5357BA1BD7334BE3B0F6A0EAE803786F4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22C06F3F55413D8B6910519053225E2">
    <w:name w:val="9C22C06F3F55413D8B6910519053225E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57A8D9F8C34EA49AB358352E22F2B64">
    <w:name w:val="FA57A8D9F8C34EA49AB358352E22F2B64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3E5D85EE1D41739579FCF0912231702">
    <w:name w:val="AF3E5D85EE1D41739579FCF091223170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8B32082707D489D829DB472010B81F54">
    <w:name w:val="C8B32082707D489D829DB472010B81F54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ED1D52BB8034F50B3CBFCC02E83762A2">
    <w:name w:val="8ED1D52BB8034F50B3CBFCC02E83762A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3C788228CC4F979974E448CDAC87784">
    <w:name w:val="D03C788228CC4F979974E448CDAC87784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C5E6DDF081345B79C137991019227632">
    <w:name w:val="8C5E6DDF081345B79C13799101922763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711894162E74FECB5A9FD34C4162B884">
    <w:name w:val="3711894162E74FECB5A9FD34C4162B884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B073BBC86574E3D8094F3A4DF641A8E2">
    <w:name w:val="9B073BBC86574E3D8094F3A4DF641A8E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E9FE8B34AE45C9AA84BC62A4001CBC4">
    <w:name w:val="CAE9FE8B34AE45C9AA84BC62A4001CBC4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E396D61F534A41867D056963B939B62">
    <w:name w:val="A9E396D61F534A41867D056963B939B6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39067ECBDE0468E99B057F993A4DDA62">
    <w:name w:val="839067ECBDE0468E99B057F993A4DDA6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9B4A5F9F3C42C0BF623D1CC38DBEB74">
    <w:name w:val="3F9B4A5F9F3C42C0BF623D1CC38DBEB74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52265E3BB84A0AAF5E8F5E7ABD55552">
    <w:name w:val="D652265E3BB84A0AAF5E8F5E7ABD5555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3A2FD9BB1BF4BCD8F87D94F2D1641AB2">
    <w:name w:val="73A2FD9BB1BF4BCD8F87D94F2D1641AB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EF738D3AC5E4448800A30013E74A66B4">
    <w:name w:val="4EF738D3AC5E4448800A30013E74A66B4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B91B84D42644F29F78CED350587F7B2">
    <w:name w:val="B1B91B84D42644F29F78CED350587F7B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D64FEC02AE4383ABAF5018FB6E177A2">
    <w:name w:val="A9D64FEC02AE4383ABAF5018FB6E177A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366B6695F2B417391D85A6AB7F71D5D4">
    <w:name w:val="A366B6695F2B417391D85A6AB7F71D5D4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50B059D205B49AF87987B03D7CB5E6A2">
    <w:name w:val="C50B059D205B49AF87987B03D7CB5E6A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B3A60C6FD449CC8399A73127460FA12">
    <w:name w:val="D6B3A60C6FD449CC8399A73127460FA1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DF92D2FD4AB4015A91F2A881558145D2">
    <w:name w:val="7DF92D2FD4AB4015A91F2A881558145D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73D38FC53D4222B77DAC2CD8A311952">
    <w:name w:val="4873D38FC53D4222B77DAC2CD8A31195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ADD161F73BE4E1D92CA6ACF7E91866A2">
    <w:name w:val="BADD161F73BE4E1D92CA6ACF7E91866A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866E2A9A8A4306B615B8DDF3E521EB2">
    <w:name w:val="CA866E2A9A8A4306B615B8DDF3E521EB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CE0954BEFE246DC8A02C9B4FB18FBD72">
    <w:name w:val="DCE0954BEFE246DC8A02C9B4FB18FBD7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A4E4AE0C2646E9B7B97F99B2A6171D2">
    <w:name w:val="DDA4E4AE0C2646E9B7B97F99B2A6171D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0F2531617143938FA259DED48975012">
    <w:name w:val="410F2531617143938FA259DED4897501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4187A8D68B4620BD50AF6E668F7FC82">
    <w:name w:val="444187A8D68B4620BD50AF6E668F7FC8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B9C8EF2BC76445A91EAA623659905512">
    <w:name w:val="FB9C8EF2BC76445A91EAA62365990551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2EE779F58F485EAFF5226DCD45B6662">
    <w:name w:val="6D2EE779F58F485EAFF5226DCD45B666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66839D21BD44A39D582837FB1F10C12">
    <w:name w:val="A866839D21BD44A39D582837FB1F10C1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E0C2D241BCB465CB449210175EE1B042">
    <w:name w:val="5E0C2D241BCB465CB449210175EE1B04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5A9D7D2CF894BF0B42D8A521270F9152">
    <w:name w:val="55A9D7D2CF894BF0B42D8A521270F915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38319B0017F470FBF4BE08DD233C3374">
    <w:name w:val="438319B0017F470FBF4BE08DD233C3374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5CEB9E96B840709123E154924A863316">
    <w:name w:val="5F5CEB9E96B840709123E154924A86331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76B9D0DF3041C5B4AD618FD56AE57216">
    <w:name w:val="7C76B9D0DF3041C5B4AD618FD56AE5721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6545C2F66E41629D60F778D8F5B61D16">
    <w:name w:val="2B6545C2F66E41629D60F778D8F5B61D1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567B537B7443038150DA16646FA5C016">
    <w:name w:val="6D567B537B7443038150DA16646FA5C01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DF93DEC3BE4E9AACEDDAFB49B32AA316">
    <w:name w:val="81DF93DEC3BE4E9AACEDDAFB49B32AA31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8AF286E54D40B1A74281EDCBAB45A816">
    <w:name w:val="B98AF286E54D40B1A74281EDCBAB45A81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17">
    <w:name w:val="B90D65B8BEC64A2CB241BAE777E1CBD717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97E569F42214001951582053279C5B23">
    <w:name w:val="297E569F42214001951582053279C5B2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8AB03C19DB34EA3A7212894848E708D3">
    <w:name w:val="58AB03C19DB34EA3A7212894848E708D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819FA559B3C49F499125A0F0A00E24A3">
    <w:name w:val="D819FA559B3C49F499125A0F0A00E24A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9CB3DDB38E1431C97A87802651FCBDA3">
    <w:name w:val="59CB3DDB38E1431C97A87802651FCBDA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AACCA8FD92425CA1C43DD47E9988B23">
    <w:name w:val="5FAACCA8FD92425CA1C43DD47E9988B2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58FF599833E4D5C9830EC38616C2DD33">
    <w:name w:val="E58FF599833E4D5C9830EC38616C2DD3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2DD7EAEA0248D19416AC08B2D530583">
    <w:name w:val="3D2DD7EAEA0248D19416AC08B2D53058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B762FDE45134615B0CC0F58A3084A2A3">
    <w:name w:val="1B762FDE45134615B0CC0F58A3084A2A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BDCEEEDAEA4669AB8AD9DDBCF2B3753">
    <w:name w:val="4FBDCEEEDAEA4669AB8AD9DDBCF2B375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5123286F3614B019052426FF7B832383">
    <w:name w:val="65123286F3614B019052426FF7B83238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2122F8DB6B46EB862DB25AE50B466B5">
    <w:name w:val="D72122F8DB6B46EB862DB25AE50B466B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7E561E73F344D5791EFFB9BD1C661495">
    <w:name w:val="77E561E73F344D5791EFFB9BD1C66149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4F4FE988188450D9667E16ACC14A3D45">
    <w:name w:val="64F4FE988188450D9667E16ACC14A3D4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2FDDE742024F01B9F69496060A966C3">
    <w:name w:val="3D2FDDE742024F01B9F69496060A966C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357BA1BD7334BE3B0F6A0EAE803786F5">
    <w:name w:val="5357BA1BD7334BE3B0F6A0EAE803786F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22C06F3F55413D8B6910519053225E3">
    <w:name w:val="9C22C06F3F55413D8B6910519053225E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57A8D9F8C34EA49AB358352E22F2B65">
    <w:name w:val="FA57A8D9F8C34EA49AB358352E22F2B6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3E5D85EE1D41739579FCF0912231703">
    <w:name w:val="AF3E5D85EE1D41739579FCF091223170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8B32082707D489D829DB472010B81F55">
    <w:name w:val="C8B32082707D489D829DB472010B81F5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ED1D52BB8034F50B3CBFCC02E83762A3">
    <w:name w:val="8ED1D52BB8034F50B3CBFCC02E83762A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3C788228CC4F979974E448CDAC87785">
    <w:name w:val="D03C788228CC4F979974E448CDAC8778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C5E6DDF081345B79C137991019227633">
    <w:name w:val="8C5E6DDF081345B79C13799101922763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711894162E74FECB5A9FD34C4162B885">
    <w:name w:val="3711894162E74FECB5A9FD34C4162B88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B073BBC86574E3D8094F3A4DF641A8E3">
    <w:name w:val="9B073BBC86574E3D8094F3A4DF641A8E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E396D61F534A41867D056963B939B63">
    <w:name w:val="A9E396D61F534A41867D056963B939B6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39067ECBDE0468E99B057F993A4DDA63">
    <w:name w:val="839067ECBDE0468E99B057F993A4DDA6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9B4A5F9F3C42C0BF623D1CC38DBEB75">
    <w:name w:val="3F9B4A5F9F3C42C0BF623D1CC38DBEB7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52265E3BB84A0AAF5E8F5E7ABD55553">
    <w:name w:val="D652265E3BB84A0AAF5E8F5E7ABD5555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3A2FD9BB1BF4BCD8F87D94F2D1641AB3">
    <w:name w:val="73A2FD9BB1BF4BCD8F87D94F2D1641AB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EF738D3AC5E4448800A30013E74A66B5">
    <w:name w:val="4EF738D3AC5E4448800A30013E74A66B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B91B84D42644F29F78CED350587F7B3">
    <w:name w:val="B1B91B84D42644F29F78CED350587F7B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D64FEC02AE4383ABAF5018FB6E177A3">
    <w:name w:val="A9D64FEC02AE4383ABAF5018FB6E177A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366B6695F2B417391D85A6AB7F71D5D5">
    <w:name w:val="A366B6695F2B417391D85A6AB7F71D5D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50B059D205B49AF87987B03D7CB5E6A3">
    <w:name w:val="C50B059D205B49AF87987B03D7CB5E6A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B3A60C6FD449CC8399A73127460FA13">
    <w:name w:val="D6B3A60C6FD449CC8399A73127460FA1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DF92D2FD4AB4015A91F2A881558145D3">
    <w:name w:val="7DF92D2FD4AB4015A91F2A881558145D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73D38FC53D4222B77DAC2CD8A311953">
    <w:name w:val="4873D38FC53D4222B77DAC2CD8A31195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ADD161F73BE4E1D92CA6ACF7E91866A3">
    <w:name w:val="BADD161F73BE4E1D92CA6ACF7E91866A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866E2A9A8A4306B615B8DDF3E521EB3">
    <w:name w:val="CA866E2A9A8A4306B615B8DDF3E521EB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CE0954BEFE246DC8A02C9B4FB18FBD73">
    <w:name w:val="DCE0954BEFE246DC8A02C9B4FB18FBD7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A4E4AE0C2646E9B7B97F99B2A6171D3">
    <w:name w:val="DDA4E4AE0C2646E9B7B97F99B2A6171D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0F2531617143938FA259DED48975013">
    <w:name w:val="410F2531617143938FA259DED4897501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4187A8D68B4620BD50AF6E668F7FC83">
    <w:name w:val="444187A8D68B4620BD50AF6E668F7FC8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B9C8EF2BC76445A91EAA623659905513">
    <w:name w:val="FB9C8EF2BC76445A91EAA62365990551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2EE779F58F485EAFF5226DCD45B6663">
    <w:name w:val="6D2EE779F58F485EAFF5226DCD45B666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66839D21BD44A39D582837FB1F10C13">
    <w:name w:val="A866839D21BD44A39D582837FB1F10C1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E0C2D241BCB465CB449210175EE1B043">
    <w:name w:val="5E0C2D241BCB465CB449210175EE1B04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5A9D7D2CF894BF0B42D8A521270F9153">
    <w:name w:val="55A9D7D2CF894BF0B42D8A521270F915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C9916CFF6F245E1850A9366875596ED">
    <w:name w:val="BC9916CFF6F245E1850A9366875596ED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5CEB9E96B840709123E154924A863317">
    <w:name w:val="5F5CEB9E96B840709123E154924A863317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76B9D0DF3041C5B4AD618FD56AE57217">
    <w:name w:val="7C76B9D0DF3041C5B4AD618FD56AE57217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6545C2F66E41629D60F778D8F5B61D17">
    <w:name w:val="2B6545C2F66E41629D60F778D8F5B61D17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567B537B7443038150DA16646FA5C017">
    <w:name w:val="6D567B537B7443038150DA16646FA5C017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DF93DEC3BE4E9AACEDDAFB49B32AA317">
    <w:name w:val="81DF93DEC3BE4E9AACEDDAFB49B32AA317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8AF286E54D40B1A74281EDCBAB45A817">
    <w:name w:val="B98AF286E54D40B1A74281EDCBAB45A817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18">
    <w:name w:val="B90D65B8BEC64A2CB241BAE777E1CBD718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97E569F42214001951582053279C5B24">
    <w:name w:val="297E569F42214001951582053279C5B2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8AB03C19DB34EA3A7212894848E708D4">
    <w:name w:val="58AB03C19DB34EA3A7212894848E708D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819FA559B3C49F499125A0F0A00E24A4">
    <w:name w:val="D819FA559B3C49F499125A0F0A00E24A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9CB3DDB38E1431C97A87802651FCBDA4">
    <w:name w:val="59CB3DDB38E1431C97A87802651FCBDA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AACCA8FD92425CA1C43DD47E9988B24">
    <w:name w:val="5FAACCA8FD92425CA1C43DD47E9988B2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58FF599833E4D5C9830EC38616C2DD34">
    <w:name w:val="E58FF599833E4D5C9830EC38616C2DD3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2DD7EAEA0248D19416AC08B2D530584">
    <w:name w:val="3D2DD7EAEA0248D19416AC08B2D53058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B762FDE45134615B0CC0F58A3084A2A4">
    <w:name w:val="1B762FDE45134615B0CC0F58A3084A2A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BDCEEEDAEA4669AB8AD9DDBCF2B3754">
    <w:name w:val="4FBDCEEEDAEA4669AB8AD9DDBCF2B375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5123286F3614B019052426FF7B832384">
    <w:name w:val="65123286F3614B019052426FF7B83238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2122F8DB6B46EB862DB25AE50B466B6">
    <w:name w:val="D72122F8DB6B46EB862DB25AE50B466B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7E561E73F344D5791EFFB9BD1C661496">
    <w:name w:val="77E561E73F344D5791EFFB9BD1C66149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4F4FE988188450D9667E16ACC14A3D46">
    <w:name w:val="64F4FE988188450D9667E16ACC14A3D4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2FDDE742024F01B9F69496060A966C4">
    <w:name w:val="3D2FDDE742024F01B9F69496060A966C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357BA1BD7334BE3B0F6A0EAE803786F6">
    <w:name w:val="5357BA1BD7334BE3B0F6A0EAE803786F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22C06F3F55413D8B6910519053225E4">
    <w:name w:val="9C22C06F3F55413D8B6910519053225E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57A8D9F8C34EA49AB358352E22F2B66">
    <w:name w:val="FA57A8D9F8C34EA49AB358352E22F2B6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3E5D85EE1D41739579FCF0912231704">
    <w:name w:val="AF3E5D85EE1D41739579FCF091223170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8B32082707D489D829DB472010B81F56">
    <w:name w:val="C8B32082707D489D829DB472010B81F5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ED1D52BB8034F50B3CBFCC02E83762A4">
    <w:name w:val="8ED1D52BB8034F50B3CBFCC02E83762A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3C788228CC4F979974E448CDAC87786">
    <w:name w:val="D03C788228CC4F979974E448CDAC8778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C5E6DDF081345B79C137991019227634">
    <w:name w:val="8C5E6DDF081345B79C13799101922763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711894162E74FECB5A9FD34C4162B886">
    <w:name w:val="3711894162E74FECB5A9FD34C4162B88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B073BBC86574E3D8094F3A4DF641A8E4">
    <w:name w:val="9B073BBC86574E3D8094F3A4DF641A8E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E396D61F534A41867D056963B939B64">
    <w:name w:val="A9E396D61F534A41867D056963B939B6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39067ECBDE0468E99B057F993A4DDA64">
    <w:name w:val="839067ECBDE0468E99B057F993A4DDA6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9B4A5F9F3C42C0BF623D1CC38DBEB76">
    <w:name w:val="3F9B4A5F9F3C42C0BF623D1CC38DBEB7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52265E3BB84A0AAF5E8F5E7ABD55554">
    <w:name w:val="D652265E3BB84A0AAF5E8F5E7ABD5555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3A2FD9BB1BF4BCD8F87D94F2D1641AB4">
    <w:name w:val="73A2FD9BB1BF4BCD8F87D94F2D1641AB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EF738D3AC5E4448800A30013E74A66B6">
    <w:name w:val="4EF738D3AC5E4448800A30013E74A66B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B91B84D42644F29F78CED350587F7B4">
    <w:name w:val="B1B91B84D42644F29F78CED350587F7B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D64FEC02AE4383ABAF5018FB6E177A4">
    <w:name w:val="A9D64FEC02AE4383ABAF5018FB6E177A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366B6695F2B417391D85A6AB7F71D5D6">
    <w:name w:val="A366B6695F2B417391D85A6AB7F71D5D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50B059D205B49AF87987B03D7CB5E6A4">
    <w:name w:val="C50B059D205B49AF87987B03D7CB5E6A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B3A60C6FD449CC8399A73127460FA14">
    <w:name w:val="D6B3A60C6FD449CC8399A73127460FA1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DF92D2FD4AB4015A91F2A881558145D4">
    <w:name w:val="7DF92D2FD4AB4015A91F2A881558145D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73D38FC53D4222B77DAC2CD8A311954">
    <w:name w:val="4873D38FC53D4222B77DAC2CD8A31195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ADD161F73BE4E1D92CA6ACF7E91866A4">
    <w:name w:val="BADD161F73BE4E1D92CA6ACF7E91866A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866E2A9A8A4306B615B8DDF3E521EB4">
    <w:name w:val="CA866E2A9A8A4306B615B8DDF3E521EB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CE0954BEFE246DC8A02C9B4FB18FBD74">
    <w:name w:val="DCE0954BEFE246DC8A02C9B4FB18FBD7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A4E4AE0C2646E9B7B97F99B2A6171D4">
    <w:name w:val="DDA4E4AE0C2646E9B7B97F99B2A6171D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0F2531617143938FA259DED48975014">
    <w:name w:val="410F2531617143938FA259DED4897501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4187A8D68B4620BD50AF6E668F7FC84">
    <w:name w:val="444187A8D68B4620BD50AF6E668F7FC8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B9C8EF2BC76445A91EAA623659905514">
    <w:name w:val="FB9C8EF2BC76445A91EAA62365990551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2EE779F58F485EAFF5226DCD45B6664">
    <w:name w:val="6D2EE779F58F485EAFF5226DCD45B666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66839D21BD44A39D582837FB1F10C14">
    <w:name w:val="A866839D21BD44A39D582837FB1F10C1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E0C2D241BCB465CB449210175EE1B044">
    <w:name w:val="5E0C2D241BCB465CB449210175EE1B04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5A9D7D2CF894BF0B42D8A521270F9154">
    <w:name w:val="55A9D7D2CF894BF0B42D8A521270F915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C9916CFF6F245E1850A9366875596ED1">
    <w:name w:val="BC9916CFF6F245E1850A9366875596ED1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6385B4E9CA42C39E623856F2ADAEEB">
    <w:name w:val="CD6385B4E9CA42C39E623856F2ADAEEB"/>
    <w:rsid w:val="00FA4CCB"/>
  </w:style>
  <w:style w:type="paragraph" w:customStyle="1" w:styleId="057D5A34A3CA4BDDAB3D09B2AE666329">
    <w:name w:val="057D5A34A3CA4BDDAB3D09B2AE666329"/>
    <w:rsid w:val="00FA4CCB"/>
  </w:style>
  <w:style w:type="paragraph" w:customStyle="1" w:styleId="E51701FB098D4CD6AD355849FAFBEB1A">
    <w:name w:val="E51701FB098D4CD6AD355849FAFBEB1A"/>
    <w:rsid w:val="00FA4CCB"/>
  </w:style>
  <w:style w:type="paragraph" w:customStyle="1" w:styleId="20514D757D624D86AE8807F92A78A4E4">
    <w:name w:val="20514D757D624D86AE8807F92A78A4E4"/>
    <w:rsid w:val="00FA4CCB"/>
  </w:style>
  <w:style w:type="paragraph" w:customStyle="1" w:styleId="CD97253D02884A0082F6CE23E4A6C890">
    <w:name w:val="CD97253D02884A0082F6CE23E4A6C890"/>
    <w:rsid w:val="00FA4CCB"/>
  </w:style>
  <w:style w:type="paragraph" w:customStyle="1" w:styleId="FC1C49A91171401E95885B46D7E9EFE5">
    <w:name w:val="FC1C49A91171401E95885B46D7E9EFE5"/>
    <w:rsid w:val="00FA4CCB"/>
  </w:style>
  <w:style w:type="paragraph" w:customStyle="1" w:styleId="1BF482B065EF47B585D942372C0B10F1">
    <w:name w:val="1BF482B065EF47B585D942372C0B10F1"/>
    <w:rsid w:val="00FA4CCB"/>
  </w:style>
  <w:style w:type="paragraph" w:customStyle="1" w:styleId="29A8C8FA995C4471954C0D024F63C89E">
    <w:name w:val="29A8C8FA995C4471954C0D024F63C89E"/>
    <w:rsid w:val="00FA4CCB"/>
  </w:style>
  <w:style w:type="paragraph" w:customStyle="1" w:styleId="B6CA550327D34E889872EF7968DBD3FC">
    <w:name w:val="B6CA550327D34E889872EF7968DBD3FC"/>
    <w:rsid w:val="00FA4CCB"/>
  </w:style>
  <w:style w:type="paragraph" w:customStyle="1" w:styleId="C1FDAE11D60A47ABBEFEAFB3E1563ABC">
    <w:name w:val="C1FDAE11D60A47ABBEFEAFB3E1563ABC"/>
    <w:rsid w:val="00FA4CCB"/>
  </w:style>
  <w:style w:type="paragraph" w:customStyle="1" w:styleId="2D43351EEE2C46AFB9B6A0254C641380">
    <w:name w:val="2D43351EEE2C46AFB9B6A0254C641380"/>
    <w:rsid w:val="00FA4CCB"/>
  </w:style>
  <w:style w:type="paragraph" w:customStyle="1" w:styleId="2790B6D3D6B848998E6E067ECD966F63">
    <w:name w:val="2790B6D3D6B848998E6E067ECD966F63"/>
    <w:rsid w:val="00FA4CCB"/>
  </w:style>
  <w:style w:type="paragraph" w:customStyle="1" w:styleId="9144E7B6CD3E4C5B85A6AB6BF1465D5C">
    <w:name w:val="9144E7B6CD3E4C5B85A6AB6BF1465D5C"/>
    <w:rsid w:val="00FA4CCB"/>
  </w:style>
  <w:style w:type="paragraph" w:customStyle="1" w:styleId="4804648A22404AF7AC68A51AE2081D44">
    <w:name w:val="4804648A22404AF7AC68A51AE2081D44"/>
    <w:rsid w:val="00FA4CCB"/>
  </w:style>
  <w:style w:type="paragraph" w:customStyle="1" w:styleId="B6CA550327D34E889872EF7968DBD3FC1">
    <w:name w:val="B6CA550327D34E889872EF7968DBD3FC1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1">
    <w:name w:val="C1FDAE11D60A47ABBEFEAFB3E1563ABC1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1">
    <w:name w:val="2D43351EEE2C46AFB9B6A0254C6413801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1">
    <w:name w:val="2790B6D3D6B848998E6E067ECD966F631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1">
    <w:name w:val="9144E7B6CD3E4C5B85A6AB6BF1465D5C1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1">
    <w:name w:val="4804648A22404AF7AC68A51AE2081D441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19">
    <w:name w:val="B90D65B8BEC64A2CB241BAE777E1CBD719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97E569F42214001951582053279C5B25">
    <w:name w:val="297E569F42214001951582053279C5B2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8AB03C19DB34EA3A7212894848E708D5">
    <w:name w:val="58AB03C19DB34EA3A7212894848E708D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819FA559B3C49F499125A0F0A00E24A5">
    <w:name w:val="D819FA559B3C49F499125A0F0A00E24A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9CB3DDB38E1431C97A87802651FCBDA5">
    <w:name w:val="59CB3DDB38E1431C97A87802651FCBDA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AACCA8FD92425CA1C43DD47E9988B25">
    <w:name w:val="5FAACCA8FD92425CA1C43DD47E9988B2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58FF599833E4D5C9830EC38616C2DD35">
    <w:name w:val="E58FF599833E4D5C9830EC38616C2DD3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2DD7EAEA0248D19416AC08B2D530585">
    <w:name w:val="3D2DD7EAEA0248D19416AC08B2D53058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B762FDE45134615B0CC0F58A3084A2A5">
    <w:name w:val="1B762FDE45134615B0CC0F58A3084A2A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BDCEEEDAEA4669AB8AD9DDBCF2B3755">
    <w:name w:val="4FBDCEEEDAEA4669AB8AD9DDBCF2B375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5123286F3614B019052426FF7B832385">
    <w:name w:val="65123286F3614B019052426FF7B83238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2122F8DB6B46EB862DB25AE50B466B7">
    <w:name w:val="D72122F8DB6B46EB862DB25AE50B466B7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7E561E73F344D5791EFFB9BD1C661497">
    <w:name w:val="77E561E73F344D5791EFFB9BD1C661497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4F4FE988188450D9667E16ACC14A3D47">
    <w:name w:val="64F4FE988188450D9667E16ACC14A3D47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2FDDE742024F01B9F69496060A966C5">
    <w:name w:val="3D2FDDE742024F01B9F69496060A966C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357BA1BD7334BE3B0F6A0EAE803786F7">
    <w:name w:val="5357BA1BD7334BE3B0F6A0EAE803786F7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22C06F3F55413D8B6910519053225E5">
    <w:name w:val="9C22C06F3F55413D8B6910519053225E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57A8D9F8C34EA49AB358352E22F2B67">
    <w:name w:val="FA57A8D9F8C34EA49AB358352E22F2B67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3E5D85EE1D41739579FCF0912231705">
    <w:name w:val="AF3E5D85EE1D41739579FCF091223170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8B32082707D489D829DB472010B81F57">
    <w:name w:val="C8B32082707D489D829DB472010B81F57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ED1D52BB8034F50B3CBFCC02E83762A5">
    <w:name w:val="8ED1D52BB8034F50B3CBFCC02E83762A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3C788228CC4F979974E448CDAC87787">
    <w:name w:val="D03C788228CC4F979974E448CDAC87787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C5E6DDF081345B79C137991019227635">
    <w:name w:val="8C5E6DDF081345B79C13799101922763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711894162E74FECB5A9FD34C4162B887">
    <w:name w:val="3711894162E74FECB5A9FD34C4162B887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B073BBC86574E3D8094F3A4DF641A8E5">
    <w:name w:val="9B073BBC86574E3D8094F3A4DF641A8E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E9FE8B34AE45C9AA84BC62A4001CBC5">
    <w:name w:val="CAE9FE8B34AE45C9AA84BC62A4001CBC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E396D61F534A41867D056963B939B65">
    <w:name w:val="A9E396D61F534A41867D056963B939B6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39067ECBDE0468E99B057F993A4DDA65">
    <w:name w:val="839067ECBDE0468E99B057F993A4DDA6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9B4A5F9F3C42C0BF623D1CC38DBEB77">
    <w:name w:val="3F9B4A5F9F3C42C0BF623D1CC38DBEB77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52265E3BB84A0AAF5E8F5E7ABD55555">
    <w:name w:val="D652265E3BB84A0AAF5E8F5E7ABD5555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3A2FD9BB1BF4BCD8F87D94F2D1641AB5">
    <w:name w:val="73A2FD9BB1BF4BCD8F87D94F2D1641AB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EF738D3AC5E4448800A30013E74A66B7">
    <w:name w:val="4EF738D3AC5E4448800A30013E74A66B7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B91B84D42644F29F78CED350587F7B5">
    <w:name w:val="B1B91B84D42644F29F78CED350587F7B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D64FEC02AE4383ABAF5018FB6E177A5">
    <w:name w:val="A9D64FEC02AE4383ABAF5018FB6E177A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366B6695F2B417391D85A6AB7F71D5D7">
    <w:name w:val="A366B6695F2B417391D85A6AB7F71D5D7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50B059D205B49AF87987B03D7CB5E6A5">
    <w:name w:val="C50B059D205B49AF87987B03D7CB5E6A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B3A60C6FD449CC8399A73127460FA15">
    <w:name w:val="D6B3A60C6FD449CC8399A73127460FA1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DF92D2FD4AB4015A91F2A881558145D5">
    <w:name w:val="7DF92D2FD4AB4015A91F2A881558145D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73D38FC53D4222B77DAC2CD8A311955">
    <w:name w:val="4873D38FC53D4222B77DAC2CD8A31195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ADD161F73BE4E1D92CA6ACF7E91866A5">
    <w:name w:val="BADD161F73BE4E1D92CA6ACF7E91866A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866E2A9A8A4306B615B8DDF3E521EB5">
    <w:name w:val="CA866E2A9A8A4306B615B8DDF3E521EB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CE0954BEFE246DC8A02C9B4FB18FBD75">
    <w:name w:val="DCE0954BEFE246DC8A02C9B4FB18FBD7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A4E4AE0C2646E9B7B97F99B2A6171D5">
    <w:name w:val="DDA4E4AE0C2646E9B7B97F99B2A6171D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0F2531617143938FA259DED48975015">
    <w:name w:val="410F2531617143938FA259DED4897501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4187A8D68B4620BD50AF6E668F7FC85">
    <w:name w:val="444187A8D68B4620BD50AF6E668F7FC8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B9C8EF2BC76445A91EAA623659905515">
    <w:name w:val="FB9C8EF2BC76445A91EAA62365990551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2EE779F58F485EAFF5226DCD45B6665">
    <w:name w:val="6D2EE779F58F485EAFF5226DCD45B666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66839D21BD44A39D582837FB1F10C15">
    <w:name w:val="A866839D21BD44A39D582837FB1F10C1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E0C2D241BCB465CB449210175EE1B045">
    <w:name w:val="5E0C2D241BCB465CB449210175EE1B04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5A9D7D2CF894BF0B42D8A521270F9155">
    <w:name w:val="55A9D7D2CF894BF0B42D8A521270F915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C9916CFF6F245E1850A9366875596ED2">
    <w:name w:val="BC9916CFF6F245E1850A9366875596ED2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2">
    <w:name w:val="B6CA550327D34E889872EF7968DBD3FC2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2">
    <w:name w:val="C1FDAE11D60A47ABBEFEAFB3E1563ABC2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2">
    <w:name w:val="2D43351EEE2C46AFB9B6A0254C6413802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2">
    <w:name w:val="2790B6D3D6B848998E6E067ECD966F632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2">
    <w:name w:val="9144E7B6CD3E4C5B85A6AB6BF1465D5C2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2">
    <w:name w:val="4804648A22404AF7AC68A51AE2081D442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20">
    <w:name w:val="B90D65B8BEC64A2CB241BAE777E1CBD720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97E569F42214001951582053279C5B26">
    <w:name w:val="297E569F42214001951582053279C5B2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8AB03C19DB34EA3A7212894848E708D6">
    <w:name w:val="58AB03C19DB34EA3A7212894848E708D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819FA559B3C49F499125A0F0A00E24A6">
    <w:name w:val="D819FA559B3C49F499125A0F0A00E24A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9CB3DDB38E1431C97A87802651FCBDA6">
    <w:name w:val="59CB3DDB38E1431C97A87802651FCBDA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AACCA8FD92425CA1C43DD47E9988B26">
    <w:name w:val="5FAACCA8FD92425CA1C43DD47E9988B2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58FF599833E4D5C9830EC38616C2DD36">
    <w:name w:val="E58FF599833E4D5C9830EC38616C2DD3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2DD7EAEA0248D19416AC08B2D530586">
    <w:name w:val="3D2DD7EAEA0248D19416AC08B2D53058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B762FDE45134615B0CC0F58A3084A2A6">
    <w:name w:val="1B762FDE45134615B0CC0F58A3084A2A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BDCEEEDAEA4669AB8AD9DDBCF2B3756">
    <w:name w:val="4FBDCEEEDAEA4669AB8AD9DDBCF2B375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5123286F3614B019052426FF7B832386">
    <w:name w:val="65123286F3614B019052426FF7B83238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2122F8DB6B46EB862DB25AE50B466B8">
    <w:name w:val="D72122F8DB6B46EB862DB25AE50B466B8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7E561E73F344D5791EFFB9BD1C661498">
    <w:name w:val="77E561E73F344D5791EFFB9BD1C661498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4F4FE988188450D9667E16ACC14A3D48">
    <w:name w:val="64F4FE988188450D9667E16ACC14A3D48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2FDDE742024F01B9F69496060A966C6">
    <w:name w:val="3D2FDDE742024F01B9F69496060A966C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357BA1BD7334BE3B0F6A0EAE803786F8">
    <w:name w:val="5357BA1BD7334BE3B0F6A0EAE803786F8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22C06F3F55413D8B6910519053225E6">
    <w:name w:val="9C22C06F3F55413D8B6910519053225E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57A8D9F8C34EA49AB358352E22F2B68">
    <w:name w:val="FA57A8D9F8C34EA49AB358352E22F2B68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3E5D85EE1D41739579FCF0912231706">
    <w:name w:val="AF3E5D85EE1D41739579FCF091223170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8B32082707D489D829DB472010B81F58">
    <w:name w:val="C8B32082707D489D829DB472010B81F58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ED1D52BB8034F50B3CBFCC02E83762A6">
    <w:name w:val="8ED1D52BB8034F50B3CBFCC02E83762A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3C788228CC4F979974E448CDAC87788">
    <w:name w:val="D03C788228CC4F979974E448CDAC87788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C5E6DDF081345B79C137991019227636">
    <w:name w:val="8C5E6DDF081345B79C13799101922763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711894162E74FECB5A9FD34C4162B888">
    <w:name w:val="3711894162E74FECB5A9FD34C4162B888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B073BBC86574E3D8094F3A4DF641A8E6">
    <w:name w:val="9B073BBC86574E3D8094F3A4DF641A8E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E9FE8B34AE45C9AA84BC62A4001CBC6">
    <w:name w:val="CAE9FE8B34AE45C9AA84BC62A4001CBC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E396D61F534A41867D056963B939B66">
    <w:name w:val="A9E396D61F534A41867D056963B939B6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39067ECBDE0468E99B057F993A4DDA66">
    <w:name w:val="839067ECBDE0468E99B057F993A4DDA6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9B4A5F9F3C42C0BF623D1CC38DBEB78">
    <w:name w:val="3F9B4A5F9F3C42C0BF623D1CC38DBEB78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52265E3BB84A0AAF5E8F5E7ABD55556">
    <w:name w:val="D652265E3BB84A0AAF5E8F5E7ABD5555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3A2FD9BB1BF4BCD8F87D94F2D1641AB6">
    <w:name w:val="73A2FD9BB1BF4BCD8F87D94F2D1641AB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EF738D3AC5E4448800A30013E74A66B8">
    <w:name w:val="4EF738D3AC5E4448800A30013E74A66B8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B91B84D42644F29F78CED350587F7B6">
    <w:name w:val="B1B91B84D42644F29F78CED350587F7B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D64FEC02AE4383ABAF5018FB6E177A6">
    <w:name w:val="A9D64FEC02AE4383ABAF5018FB6E177A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366B6695F2B417391D85A6AB7F71D5D8">
    <w:name w:val="A366B6695F2B417391D85A6AB7F71D5D8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50B059D205B49AF87987B03D7CB5E6A6">
    <w:name w:val="C50B059D205B49AF87987B03D7CB5E6A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B3A60C6FD449CC8399A73127460FA16">
    <w:name w:val="D6B3A60C6FD449CC8399A73127460FA1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DF92D2FD4AB4015A91F2A881558145D6">
    <w:name w:val="7DF92D2FD4AB4015A91F2A881558145D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73D38FC53D4222B77DAC2CD8A311956">
    <w:name w:val="4873D38FC53D4222B77DAC2CD8A31195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ADD161F73BE4E1D92CA6ACF7E91866A6">
    <w:name w:val="BADD161F73BE4E1D92CA6ACF7E91866A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866E2A9A8A4306B615B8DDF3E521EB6">
    <w:name w:val="CA866E2A9A8A4306B615B8DDF3E521EB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CE0954BEFE246DC8A02C9B4FB18FBD76">
    <w:name w:val="DCE0954BEFE246DC8A02C9B4FB18FBD7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A4E4AE0C2646E9B7B97F99B2A6171D6">
    <w:name w:val="DDA4E4AE0C2646E9B7B97F99B2A6171D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0F2531617143938FA259DED48975016">
    <w:name w:val="410F2531617143938FA259DED4897501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4187A8D68B4620BD50AF6E668F7FC86">
    <w:name w:val="444187A8D68B4620BD50AF6E668F7FC8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B9C8EF2BC76445A91EAA623659905516">
    <w:name w:val="FB9C8EF2BC76445A91EAA62365990551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2EE779F58F485EAFF5226DCD45B6666">
    <w:name w:val="6D2EE779F58F485EAFF5226DCD45B666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66839D21BD44A39D582837FB1F10C16">
    <w:name w:val="A866839D21BD44A39D582837FB1F10C1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E0C2D241BCB465CB449210175EE1B046">
    <w:name w:val="5E0C2D241BCB465CB449210175EE1B04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5A9D7D2CF894BF0B42D8A521270F9156">
    <w:name w:val="55A9D7D2CF894BF0B42D8A521270F915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C9916CFF6F245E1850A9366875596ED3">
    <w:name w:val="BC9916CFF6F245E1850A9366875596ED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C9BAF95EF9B43A495D961E6ECD08E38">
    <w:name w:val="0C9BAF95EF9B43A495D961E6ECD08E38"/>
    <w:rsid w:val="004A735F"/>
  </w:style>
  <w:style w:type="paragraph" w:customStyle="1" w:styleId="B6CA550327D34E889872EF7968DBD3FC3">
    <w:name w:val="B6CA550327D34E889872EF7968DBD3FC3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3">
    <w:name w:val="C1FDAE11D60A47ABBEFEAFB3E1563ABC3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3">
    <w:name w:val="2D43351EEE2C46AFB9B6A0254C6413803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3">
    <w:name w:val="2790B6D3D6B848998E6E067ECD966F633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3">
    <w:name w:val="9144E7B6CD3E4C5B85A6AB6BF1465D5C3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3">
    <w:name w:val="4804648A22404AF7AC68A51AE2081D443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21">
    <w:name w:val="B90D65B8BEC64A2CB241BAE777E1CBD721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97E569F42214001951582053279C5B27">
    <w:name w:val="297E569F42214001951582053279C5B2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8AB03C19DB34EA3A7212894848E708D7">
    <w:name w:val="58AB03C19DB34EA3A7212894848E708D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819FA559B3C49F499125A0F0A00E24A7">
    <w:name w:val="D819FA559B3C49F499125A0F0A00E24A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9CB3DDB38E1431C97A87802651FCBDA7">
    <w:name w:val="59CB3DDB38E1431C97A87802651FCBDA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AACCA8FD92425CA1C43DD47E9988B27">
    <w:name w:val="5FAACCA8FD92425CA1C43DD47E9988B2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58FF599833E4D5C9830EC38616C2DD37">
    <w:name w:val="E58FF599833E4D5C9830EC38616C2DD3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2DD7EAEA0248D19416AC08B2D530587">
    <w:name w:val="3D2DD7EAEA0248D19416AC08B2D53058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B762FDE45134615B0CC0F58A3084A2A7">
    <w:name w:val="1B762FDE45134615B0CC0F58A3084A2A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BDCEEEDAEA4669AB8AD9DDBCF2B3757">
    <w:name w:val="4FBDCEEEDAEA4669AB8AD9DDBCF2B375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5123286F3614B019052426FF7B832387">
    <w:name w:val="65123286F3614B019052426FF7B83238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2122F8DB6B46EB862DB25AE50B466B9">
    <w:name w:val="D72122F8DB6B46EB862DB25AE50B466B9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7E561E73F344D5791EFFB9BD1C661499">
    <w:name w:val="77E561E73F344D5791EFFB9BD1C661499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4F4FE988188450D9667E16ACC14A3D49">
    <w:name w:val="64F4FE988188450D9667E16ACC14A3D49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2FDDE742024F01B9F69496060A966C7">
    <w:name w:val="3D2FDDE742024F01B9F69496060A966C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357BA1BD7334BE3B0F6A0EAE803786F9">
    <w:name w:val="5357BA1BD7334BE3B0F6A0EAE803786F9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22C06F3F55413D8B6910519053225E7">
    <w:name w:val="9C22C06F3F55413D8B6910519053225E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57A8D9F8C34EA49AB358352E22F2B69">
    <w:name w:val="FA57A8D9F8C34EA49AB358352E22F2B69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3E5D85EE1D41739579FCF0912231707">
    <w:name w:val="AF3E5D85EE1D41739579FCF091223170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8B32082707D489D829DB472010B81F59">
    <w:name w:val="C8B32082707D489D829DB472010B81F59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ED1D52BB8034F50B3CBFCC02E83762A7">
    <w:name w:val="8ED1D52BB8034F50B3CBFCC02E83762A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3C788228CC4F979974E448CDAC87789">
    <w:name w:val="D03C788228CC4F979974E448CDAC87789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C5E6DDF081345B79C137991019227637">
    <w:name w:val="8C5E6DDF081345B79C13799101922763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711894162E74FECB5A9FD34C4162B889">
    <w:name w:val="3711894162E74FECB5A9FD34C4162B889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B073BBC86574E3D8094F3A4DF641A8E7">
    <w:name w:val="9B073BBC86574E3D8094F3A4DF641A8E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E9FE8B34AE45C9AA84BC62A4001CBC7">
    <w:name w:val="CAE9FE8B34AE45C9AA84BC62A4001CBC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E396D61F534A41867D056963B939B67">
    <w:name w:val="A9E396D61F534A41867D056963B939B6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39067ECBDE0468E99B057F993A4DDA67">
    <w:name w:val="839067ECBDE0468E99B057F993A4DDA6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9B4A5F9F3C42C0BF623D1CC38DBEB79">
    <w:name w:val="3F9B4A5F9F3C42C0BF623D1CC38DBEB79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52265E3BB84A0AAF5E8F5E7ABD55557">
    <w:name w:val="D652265E3BB84A0AAF5E8F5E7ABD5555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3A2FD9BB1BF4BCD8F87D94F2D1641AB7">
    <w:name w:val="73A2FD9BB1BF4BCD8F87D94F2D1641AB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EF738D3AC5E4448800A30013E74A66B9">
    <w:name w:val="4EF738D3AC5E4448800A30013E74A66B9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B91B84D42644F29F78CED350587F7B7">
    <w:name w:val="B1B91B84D42644F29F78CED350587F7B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D64FEC02AE4383ABAF5018FB6E177A7">
    <w:name w:val="A9D64FEC02AE4383ABAF5018FB6E177A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366B6695F2B417391D85A6AB7F71D5D9">
    <w:name w:val="A366B6695F2B417391D85A6AB7F71D5D9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50B059D205B49AF87987B03D7CB5E6A7">
    <w:name w:val="C50B059D205B49AF87987B03D7CB5E6A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B3A60C6FD449CC8399A73127460FA17">
    <w:name w:val="D6B3A60C6FD449CC8399A73127460FA1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DF92D2FD4AB4015A91F2A881558145D7">
    <w:name w:val="7DF92D2FD4AB4015A91F2A881558145D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73D38FC53D4222B77DAC2CD8A311957">
    <w:name w:val="4873D38FC53D4222B77DAC2CD8A31195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ADD161F73BE4E1D92CA6ACF7E91866A7">
    <w:name w:val="BADD161F73BE4E1D92CA6ACF7E91866A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866E2A9A8A4306B615B8DDF3E521EB7">
    <w:name w:val="CA866E2A9A8A4306B615B8DDF3E521EB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CE0954BEFE246DC8A02C9B4FB18FBD77">
    <w:name w:val="DCE0954BEFE246DC8A02C9B4FB18FBD7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A4E4AE0C2646E9B7B97F99B2A6171D7">
    <w:name w:val="DDA4E4AE0C2646E9B7B97F99B2A6171D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0F2531617143938FA259DED48975017">
    <w:name w:val="410F2531617143938FA259DED4897501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4187A8D68B4620BD50AF6E668F7FC87">
    <w:name w:val="444187A8D68B4620BD50AF6E668F7FC8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B9C8EF2BC76445A91EAA623659905517">
    <w:name w:val="FB9C8EF2BC76445A91EAA62365990551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2EE779F58F485EAFF5226DCD45B6667">
    <w:name w:val="6D2EE779F58F485EAFF5226DCD45B666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66839D21BD44A39D582837FB1F10C17">
    <w:name w:val="A866839D21BD44A39D582837FB1F10C1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87D84A344CC49BA92E663E679151E33">
    <w:name w:val="087D84A344CC49BA92E663E679151E33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3F1276EEA6246A39149725F3695CD13">
    <w:name w:val="F3F1276EEA6246A39149725F3695CD13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61CCCA692B84690B5F054EFA0BA41DF">
    <w:name w:val="C61CCCA692B84690B5F054EFA0BA41DF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E13CFAFD814EB49DD887417627F072">
    <w:name w:val="32E13CFAFD814EB49DD887417627F072"/>
    <w:rsid w:val="004A735F"/>
  </w:style>
  <w:style w:type="paragraph" w:customStyle="1" w:styleId="A28B375A333C4CC0A855A17D436264B6">
    <w:name w:val="A28B375A333C4CC0A855A17D436264B6"/>
    <w:rsid w:val="004A735F"/>
  </w:style>
  <w:style w:type="paragraph" w:customStyle="1" w:styleId="B16DFB2B223D49D08667EF0FF8537000">
    <w:name w:val="B16DFB2B223D49D08667EF0FF8537000"/>
    <w:rsid w:val="004A735F"/>
  </w:style>
  <w:style w:type="paragraph" w:customStyle="1" w:styleId="7CF3B71651BB425CA89077E863B40E8F">
    <w:name w:val="7CF3B71651BB425CA89077E863B40E8F"/>
    <w:rsid w:val="004A735F"/>
  </w:style>
  <w:style w:type="paragraph" w:customStyle="1" w:styleId="A025F1BCF0DE4AB7BA281A5836B2BCD5">
    <w:name w:val="A025F1BCF0DE4AB7BA281A5836B2BCD5"/>
    <w:rsid w:val="004A735F"/>
  </w:style>
  <w:style w:type="paragraph" w:customStyle="1" w:styleId="10D72C6BED7B4A3EA8C1475434C07FFA">
    <w:name w:val="10D72C6BED7B4A3EA8C1475434C07FFA"/>
    <w:rsid w:val="004A735F"/>
  </w:style>
  <w:style w:type="paragraph" w:customStyle="1" w:styleId="12C886FC9F164EDA8057D9E4F0F45AA6">
    <w:name w:val="12C886FC9F164EDA8057D9E4F0F45AA6"/>
    <w:rsid w:val="004A735F"/>
  </w:style>
  <w:style w:type="paragraph" w:customStyle="1" w:styleId="9C457BF11277433A88B755BB9EF94209">
    <w:name w:val="9C457BF11277433A88B755BB9EF94209"/>
    <w:rsid w:val="004A735F"/>
  </w:style>
  <w:style w:type="paragraph" w:customStyle="1" w:styleId="D755B5CDE7DC40E1B73E0CF6278550A3">
    <w:name w:val="D755B5CDE7DC40E1B73E0CF6278550A3"/>
    <w:rsid w:val="004A735F"/>
  </w:style>
  <w:style w:type="paragraph" w:customStyle="1" w:styleId="46ADB4C6951D4FAF99CB67301F0ADD09">
    <w:name w:val="46ADB4C6951D4FAF99CB67301F0ADD09"/>
    <w:rsid w:val="004A735F"/>
  </w:style>
  <w:style w:type="paragraph" w:customStyle="1" w:styleId="4F043D5C7E7C4F539225F6D3B8C6717D">
    <w:name w:val="4F043D5C7E7C4F539225F6D3B8C6717D"/>
    <w:rsid w:val="004A735F"/>
  </w:style>
  <w:style w:type="paragraph" w:customStyle="1" w:styleId="3260802C35014E63BD768A67B6F1DB2B">
    <w:name w:val="3260802C35014E63BD768A67B6F1DB2B"/>
    <w:rsid w:val="004A735F"/>
  </w:style>
  <w:style w:type="paragraph" w:customStyle="1" w:styleId="4FE2EC0D6DDE4544B2275C4B3BF5C328">
    <w:name w:val="4FE2EC0D6DDE4544B2275C4B3BF5C328"/>
    <w:rsid w:val="004A735F"/>
  </w:style>
  <w:style w:type="paragraph" w:customStyle="1" w:styleId="912F2AEE21C74E6F89562279AC0440D8">
    <w:name w:val="912F2AEE21C74E6F89562279AC0440D8"/>
    <w:rsid w:val="004A735F"/>
  </w:style>
  <w:style w:type="paragraph" w:customStyle="1" w:styleId="412A4CB6A7C34000A82FC10B2F64E59F">
    <w:name w:val="412A4CB6A7C34000A82FC10B2F64E59F"/>
    <w:rsid w:val="004A735F"/>
  </w:style>
  <w:style w:type="paragraph" w:customStyle="1" w:styleId="89B0E09BB791419CB1BB06D8F281774C">
    <w:name w:val="89B0E09BB791419CB1BB06D8F281774C"/>
    <w:rsid w:val="004A735F"/>
  </w:style>
  <w:style w:type="paragraph" w:customStyle="1" w:styleId="A8C3D8E519A04AE6BF255AE5CC2A615B">
    <w:name w:val="A8C3D8E519A04AE6BF255AE5CC2A615B"/>
    <w:rsid w:val="004A735F"/>
  </w:style>
  <w:style w:type="paragraph" w:customStyle="1" w:styleId="CCCA40D929B74BA689F34AC03FC3C903">
    <w:name w:val="CCCA40D929B74BA689F34AC03FC3C903"/>
    <w:rsid w:val="004A735F"/>
  </w:style>
  <w:style w:type="paragraph" w:customStyle="1" w:styleId="CD386332BB9949B1951B8BBF7510C64B">
    <w:name w:val="CD386332BB9949B1951B8BBF7510C64B"/>
    <w:rsid w:val="004A735F"/>
  </w:style>
  <w:style w:type="paragraph" w:customStyle="1" w:styleId="CDF5019B00044D468B679E7CE9811884">
    <w:name w:val="CDF5019B00044D468B679E7CE9811884"/>
    <w:rsid w:val="004A735F"/>
  </w:style>
  <w:style w:type="paragraph" w:customStyle="1" w:styleId="D0CF6CEC6023461CAB449E31516D6BEB">
    <w:name w:val="D0CF6CEC6023461CAB449E31516D6BEB"/>
    <w:rsid w:val="004A735F"/>
  </w:style>
  <w:style w:type="paragraph" w:customStyle="1" w:styleId="BEB243B544FE4FBB99190C86DA45FEA5">
    <w:name w:val="BEB243B544FE4FBB99190C86DA45FEA5"/>
    <w:rsid w:val="004A735F"/>
  </w:style>
  <w:style w:type="paragraph" w:customStyle="1" w:styleId="0C9D54D7F5D94BB6AF99441BED163EB4">
    <w:name w:val="0C9D54D7F5D94BB6AF99441BED163EB4"/>
    <w:rsid w:val="004A735F"/>
  </w:style>
  <w:style w:type="paragraph" w:customStyle="1" w:styleId="F19B8CAD9EB344FFB89212E1985B9C4D">
    <w:name w:val="F19B8CAD9EB344FFB89212E1985B9C4D"/>
    <w:rsid w:val="004A735F"/>
  </w:style>
  <w:style w:type="paragraph" w:customStyle="1" w:styleId="8A3631C902CF43D5A3F2545A04E15B14">
    <w:name w:val="8A3631C902CF43D5A3F2545A04E15B14"/>
    <w:rsid w:val="004A735F"/>
  </w:style>
  <w:style w:type="paragraph" w:customStyle="1" w:styleId="DD4DA8B5D315468695D3B190BEE6121D">
    <w:name w:val="DD4DA8B5D315468695D3B190BEE6121D"/>
    <w:rsid w:val="004A735F"/>
  </w:style>
  <w:style w:type="paragraph" w:customStyle="1" w:styleId="1A595441DEEC457E92CAAF0F06B5D29E">
    <w:name w:val="1A595441DEEC457E92CAAF0F06B5D29E"/>
    <w:rsid w:val="004A735F"/>
  </w:style>
  <w:style w:type="paragraph" w:customStyle="1" w:styleId="262AFB429DB34F57B0362DF2A357A253">
    <w:name w:val="262AFB429DB34F57B0362DF2A357A253"/>
    <w:rsid w:val="004A735F"/>
  </w:style>
  <w:style w:type="paragraph" w:customStyle="1" w:styleId="0932E5ED902E47A3BF14E2ED77BF7800">
    <w:name w:val="0932E5ED902E47A3BF14E2ED77BF7800"/>
    <w:rsid w:val="004A735F"/>
  </w:style>
  <w:style w:type="paragraph" w:customStyle="1" w:styleId="D7EDD0E0F03F48CD8AA8D3A45815B3C1">
    <w:name w:val="D7EDD0E0F03F48CD8AA8D3A45815B3C1"/>
    <w:rsid w:val="004A735F"/>
  </w:style>
  <w:style w:type="paragraph" w:customStyle="1" w:styleId="9A1E91FD84FF4D8192880A7B5B09BD29">
    <w:name w:val="9A1E91FD84FF4D8192880A7B5B09BD29"/>
    <w:rsid w:val="004A735F"/>
  </w:style>
  <w:style w:type="paragraph" w:customStyle="1" w:styleId="DEDBB0934F2E4B34885987B0A731C337">
    <w:name w:val="DEDBB0934F2E4B34885987B0A731C337"/>
    <w:rsid w:val="004A735F"/>
  </w:style>
  <w:style w:type="paragraph" w:customStyle="1" w:styleId="850AEE7810364A1193152A785EED1A9F">
    <w:name w:val="850AEE7810364A1193152A785EED1A9F"/>
    <w:rsid w:val="004A735F"/>
  </w:style>
  <w:style w:type="paragraph" w:customStyle="1" w:styleId="A8DFFE155B774A4F947ECF7296E48217">
    <w:name w:val="A8DFFE155B774A4F947ECF7296E48217"/>
    <w:rsid w:val="004A735F"/>
  </w:style>
  <w:style w:type="paragraph" w:customStyle="1" w:styleId="9AC6A644E8F54A4C92F6C8E60C99B16C">
    <w:name w:val="9AC6A644E8F54A4C92F6C8E60C99B16C"/>
    <w:rsid w:val="004A735F"/>
  </w:style>
  <w:style w:type="paragraph" w:customStyle="1" w:styleId="3B34D297CA264661A7372D2DFCE4E99C">
    <w:name w:val="3B34D297CA264661A7372D2DFCE4E99C"/>
    <w:rsid w:val="004A735F"/>
  </w:style>
  <w:style w:type="paragraph" w:customStyle="1" w:styleId="6F438DA34D1C4BF6925536E26D674717">
    <w:name w:val="6F438DA34D1C4BF6925536E26D674717"/>
    <w:rsid w:val="004A735F"/>
  </w:style>
  <w:style w:type="paragraph" w:customStyle="1" w:styleId="C7121190900747648E876454B5C919F5">
    <w:name w:val="C7121190900747648E876454B5C919F5"/>
    <w:rsid w:val="004A735F"/>
  </w:style>
  <w:style w:type="paragraph" w:customStyle="1" w:styleId="E717CC548B4A40CC970B6874A4401521">
    <w:name w:val="E717CC548B4A40CC970B6874A4401521"/>
    <w:rsid w:val="004A735F"/>
  </w:style>
  <w:style w:type="paragraph" w:customStyle="1" w:styleId="95A009510B59448E81A5FFC7616FC662">
    <w:name w:val="95A009510B59448E81A5FFC7616FC662"/>
    <w:rsid w:val="004A735F"/>
  </w:style>
  <w:style w:type="paragraph" w:customStyle="1" w:styleId="AA5E0999AF274C4E906642323BE65B6B">
    <w:name w:val="AA5E0999AF274C4E906642323BE65B6B"/>
    <w:rsid w:val="004A735F"/>
  </w:style>
  <w:style w:type="paragraph" w:customStyle="1" w:styleId="E77F8E5186CC4278AC48AF180D6F53D5">
    <w:name w:val="E77F8E5186CC4278AC48AF180D6F53D5"/>
    <w:rsid w:val="004A735F"/>
  </w:style>
  <w:style w:type="paragraph" w:customStyle="1" w:styleId="2E1E73D3E13E4B1D82D65F782706A118">
    <w:name w:val="2E1E73D3E13E4B1D82D65F782706A118"/>
    <w:rsid w:val="004A735F"/>
  </w:style>
  <w:style w:type="paragraph" w:customStyle="1" w:styleId="B84DDF435A88444F801D74594B0404E2">
    <w:name w:val="B84DDF435A88444F801D74594B0404E2"/>
    <w:rsid w:val="004A735F"/>
  </w:style>
  <w:style w:type="paragraph" w:customStyle="1" w:styleId="B6CA550327D34E889872EF7968DBD3FC4">
    <w:name w:val="B6CA550327D34E889872EF7968DBD3FC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4">
    <w:name w:val="C1FDAE11D60A47ABBEFEAFB3E1563ABC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4">
    <w:name w:val="2D43351EEE2C46AFB9B6A0254C641380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4">
    <w:name w:val="2790B6D3D6B848998E6E067ECD966F63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4">
    <w:name w:val="9144E7B6CD3E4C5B85A6AB6BF1465D5C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4">
    <w:name w:val="4804648A22404AF7AC68A51AE2081D44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22">
    <w:name w:val="B90D65B8BEC64A2CB241BAE777E1CBD72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1">
    <w:name w:val="A28B375A333C4CC0A855A17D436264B6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1">
    <w:name w:val="B16DFB2B223D49D08667EF0FF8537000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1">
    <w:name w:val="7CF3B71651BB425CA89077E863B40E8F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1">
    <w:name w:val="A025F1BCF0DE4AB7BA281A5836B2BCD5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1">
    <w:name w:val="10D72C6BED7B4A3EA8C1475434C07FFA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1">
    <w:name w:val="12C886FC9F164EDA8057D9E4F0F45AA6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1">
    <w:name w:val="9C457BF11277433A88B755BB9EF94209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1">
    <w:name w:val="D755B5CDE7DC40E1B73E0CF6278550A3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1">
    <w:name w:val="46ADB4C6951D4FAF99CB67301F0ADD09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1">
    <w:name w:val="E717CC548B4A40CC970B6874A440152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2122F8DB6B46EB862DB25AE50B466B10">
    <w:name w:val="D72122F8DB6B46EB862DB25AE50B466B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7E561E73F344D5791EFFB9BD1C6614910">
    <w:name w:val="77E561E73F344D5791EFFB9BD1C66149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1">
    <w:name w:val="AA5E0999AF274C4E906642323BE65B6B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1">
    <w:name w:val="4F043D5C7E7C4F539225F6D3B8C6717D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1">
    <w:name w:val="E77F8E5186CC4278AC48AF180D6F53D5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1">
    <w:name w:val="3260802C35014E63BD768A67B6F1DB2B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1">
    <w:name w:val="2E1E73D3E13E4B1D82D65F782706A118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1">
    <w:name w:val="4FE2EC0D6DDE4544B2275C4B3BF5C328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1">
    <w:name w:val="912F2AEE21C74E6F89562279AC0440D8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3C788228CC4F979974E448CDAC877810">
    <w:name w:val="D03C788228CC4F979974E448CDAC8778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1">
    <w:name w:val="412A4CB6A7C34000A82FC10B2F64E59F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711894162E74FECB5A9FD34C4162B8810">
    <w:name w:val="3711894162E74FECB5A9FD34C4162B88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1">
    <w:name w:val="89B0E09BB791419CB1BB06D8F281774C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E9FE8B34AE45C9AA84BC62A4001CBC8">
    <w:name w:val="CAE9FE8B34AE45C9AA84BC62A4001CBC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1">
    <w:name w:val="A8C3D8E519A04AE6BF255AE5CC2A615B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1">
    <w:name w:val="CCCA40D929B74BA689F34AC03FC3C903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9B4A5F9F3C42C0BF623D1CC38DBEB710">
    <w:name w:val="3F9B4A5F9F3C42C0BF623D1CC38DBEB7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1">
    <w:name w:val="CD386332BB9949B1951B8BBF7510C64B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1">
    <w:name w:val="CDF5019B00044D468B679E7CE9811884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EF738D3AC5E4448800A30013E74A66B10">
    <w:name w:val="4EF738D3AC5E4448800A30013E74A66B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1">
    <w:name w:val="D0CF6CEC6023461CAB449E31516D6BEB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D64FEC02AE4383ABAF5018FB6E177A8">
    <w:name w:val="A9D64FEC02AE4383ABAF5018FB6E177A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366B6695F2B417391D85A6AB7F71D5D10">
    <w:name w:val="A366B6695F2B417391D85A6AB7F71D5D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1">
    <w:name w:val="BEB243B544FE4FBB99190C86DA45FEA5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1">
    <w:name w:val="DD4DA8B5D315468695D3B190BEE6121D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1">
    <w:name w:val="8A3631C902CF43D5A3F2545A04E15B14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1">
    <w:name w:val="F19B8CAD9EB344FFB89212E1985B9C4D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1">
    <w:name w:val="262AFB429DB34F57B0362DF2A357A253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1">
    <w:name w:val="0932E5ED902E47A3BF14E2ED77BF7800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1">
    <w:name w:val="D7EDD0E0F03F48CD8AA8D3A45815B3C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1">
    <w:name w:val="9A1E91FD84FF4D8192880A7B5B09BD29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1">
    <w:name w:val="DEDBB0934F2E4B34885987B0A731C337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1">
    <w:name w:val="850AEE7810364A1193152A785EED1A9F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1">
    <w:name w:val="A8DFFE155B774A4F947ECF7296E48217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1">
    <w:name w:val="9AC6A644E8F54A4C92F6C8E60C99B16C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1">
    <w:name w:val="3B34D297CA264661A7372D2DFCE4E99C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1">
    <w:name w:val="6F438DA34D1C4BF6925536E26D674717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1">
    <w:name w:val="C7121190900747648E876454B5C919F5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61CCCA692B84690B5F054EFA0BA41DF1">
    <w:name w:val="C61CCCA692B84690B5F054EFA0BA41DF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">
    <w:name w:val="3062D1677C374480A2BD27E5B99DA1D6"/>
    <w:rsid w:val="00F8454F"/>
  </w:style>
  <w:style w:type="paragraph" w:customStyle="1" w:styleId="7CD9A3CB87C74EC6BA45990222A8D69C">
    <w:name w:val="7CD9A3CB87C74EC6BA45990222A8D69C"/>
    <w:rsid w:val="00F8454F"/>
  </w:style>
  <w:style w:type="paragraph" w:customStyle="1" w:styleId="38A84091328047BC91DE83993D9CC3B4">
    <w:name w:val="38A84091328047BC91DE83993D9CC3B4"/>
    <w:rsid w:val="00F8454F"/>
  </w:style>
  <w:style w:type="paragraph" w:customStyle="1" w:styleId="B6CA550327D34E889872EF7968DBD3FC5">
    <w:name w:val="B6CA550327D34E889872EF7968DBD3FC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5">
    <w:name w:val="C1FDAE11D60A47ABBEFEAFB3E1563ABC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5">
    <w:name w:val="2D43351EEE2C46AFB9B6A0254C641380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5">
    <w:name w:val="2790B6D3D6B848998E6E067ECD966F63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5">
    <w:name w:val="9144E7B6CD3E4C5B85A6AB6BF1465D5C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5">
    <w:name w:val="4804648A22404AF7AC68A51AE2081D44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23">
    <w:name w:val="B90D65B8BEC64A2CB241BAE777E1CBD72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2">
    <w:name w:val="A28B375A333C4CC0A855A17D436264B6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2">
    <w:name w:val="B16DFB2B223D49D08667EF0FF8537000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2">
    <w:name w:val="7CF3B71651BB425CA89077E863B40E8F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2">
    <w:name w:val="A025F1BCF0DE4AB7BA281A5836B2BCD5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2">
    <w:name w:val="10D72C6BED7B4A3EA8C1475434C07FFA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2">
    <w:name w:val="12C886FC9F164EDA8057D9E4F0F45AA6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2">
    <w:name w:val="9C457BF11277433A88B755BB9EF94209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2">
    <w:name w:val="D755B5CDE7DC40E1B73E0CF6278550A3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2">
    <w:name w:val="46ADB4C6951D4FAF99CB67301F0ADD09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2">
    <w:name w:val="E717CC548B4A40CC970B6874A440152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1">
    <w:name w:val="3062D1677C374480A2BD27E5B99DA1D6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1">
    <w:name w:val="7CD9A3CB87C74EC6BA45990222A8D69C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2">
    <w:name w:val="AA5E0999AF274C4E906642323BE65B6B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2">
    <w:name w:val="4F043D5C7E7C4F539225F6D3B8C6717D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2">
    <w:name w:val="E77F8E5186CC4278AC48AF180D6F53D5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2">
    <w:name w:val="3260802C35014E63BD768A67B6F1DB2B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2">
    <w:name w:val="2E1E73D3E13E4B1D82D65F782706A118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2">
    <w:name w:val="4FE2EC0D6DDE4544B2275C4B3BF5C328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1">
    <w:name w:val="38A84091328047BC91DE83993D9CC3B4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2">
    <w:name w:val="912F2AEE21C74E6F89562279AC0440D8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3C788228CC4F979974E448CDAC877811">
    <w:name w:val="D03C788228CC4F979974E448CDAC8778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2">
    <w:name w:val="412A4CB6A7C34000A82FC10B2F64E59F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711894162E74FECB5A9FD34C4162B8811">
    <w:name w:val="3711894162E74FECB5A9FD34C4162B88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2">
    <w:name w:val="89B0E09BB791419CB1BB06D8F281774C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E9FE8B34AE45C9AA84BC62A4001CBC9">
    <w:name w:val="CAE9FE8B34AE45C9AA84BC62A4001CBC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2">
    <w:name w:val="A8C3D8E519A04AE6BF255AE5CC2A615B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2">
    <w:name w:val="CCCA40D929B74BA689F34AC03FC3C903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9B4A5F9F3C42C0BF623D1CC38DBEB711">
    <w:name w:val="3F9B4A5F9F3C42C0BF623D1CC38DBEB7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2">
    <w:name w:val="CD386332BB9949B1951B8BBF7510C64B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2">
    <w:name w:val="CDF5019B00044D468B679E7CE9811884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EF738D3AC5E4448800A30013E74A66B11">
    <w:name w:val="4EF738D3AC5E4448800A30013E74A66B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2">
    <w:name w:val="D0CF6CEC6023461CAB449E31516D6BEB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D64FEC02AE4383ABAF5018FB6E177A9">
    <w:name w:val="A9D64FEC02AE4383ABAF5018FB6E177A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366B6695F2B417391D85A6AB7F71D5D11">
    <w:name w:val="A366B6695F2B417391D85A6AB7F71D5D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2">
    <w:name w:val="BEB243B544FE4FBB99190C86DA45FEA5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2">
    <w:name w:val="DD4DA8B5D315468695D3B190BEE6121D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2">
    <w:name w:val="8A3631C902CF43D5A3F2545A04E15B14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2">
    <w:name w:val="F19B8CAD9EB344FFB89212E1985B9C4D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2">
    <w:name w:val="262AFB429DB34F57B0362DF2A357A253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2">
    <w:name w:val="0932E5ED902E47A3BF14E2ED77BF7800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2">
    <w:name w:val="D7EDD0E0F03F48CD8AA8D3A45815B3C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2">
    <w:name w:val="9A1E91FD84FF4D8192880A7B5B09BD29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2">
    <w:name w:val="DEDBB0934F2E4B34885987B0A731C337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2">
    <w:name w:val="850AEE7810364A1193152A785EED1A9F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2">
    <w:name w:val="A8DFFE155B774A4F947ECF7296E48217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2">
    <w:name w:val="9AC6A644E8F54A4C92F6C8E60C99B16C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2">
    <w:name w:val="3B34D297CA264661A7372D2DFCE4E99C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2">
    <w:name w:val="6F438DA34D1C4BF6925536E26D674717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2">
    <w:name w:val="C7121190900747648E876454B5C919F5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61CCCA692B84690B5F054EFA0BA41DF2">
    <w:name w:val="C61CCCA692B84690B5F054EFA0BA41DF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55603683D84DA4BBF1AE89839B445B">
    <w:name w:val="9C55603683D84DA4BBF1AE89839B445B"/>
    <w:rsid w:val="00F8454F"/>
  </w:style>
  <w:style w:type="paragraph" w:customStyle="1" w:styleId="C0BB55E1F4144EE7B94A8E6F73FE68A9">
    <w:name w:val="C0BB55E1F4144EE7B94A8E6F73FE68A9"/>
    <w:rsid w:val="00F8454F"/>
  </w:style>
  <w:style w:type="paragraph" w:customStyle="1" w:styleId="34F0D44A1332451ABBEBB9CBD24567C6">
    <w:name w:val="34F0D44A1332451ABBEBB9CBD24567C6"/>
    <w:rsid w:val="00F8454F"/>
  </w:style>
  <w:style w:type="paragraph" w:customStyle="1" w:styleId="598A28D1F91D462094616D4EB2E43A39">
    <w:name w:val="598A28D1F91D462094616D4EB2E43A39"/>
    <w:rsid w:val="00F8454F"/>
  </w:style>
  <w:style w:type="paragraph" w:customStyle="1" w:styleId="6AF0A19763224BDEB3C342B2EC195161">
    <w:name w:val="6AF0A19763224BDEB3C342B2EC195161"/>
    <w:rsid w:val="00F8454F"/>
  </w:style>
  <w:style w:type="paragraph" w:customStyle="1" w:styleId="050E315AC92244098872C8AC1F4AFDDD">
    <w:name w:val="050E315AC92244098872C8AC1F4AFDDD"/>
    <w:rsid w:val="00F8454F"/>
  </w:style>
  <w:style w:type="paragraph" w:customStyle="1" w:styleId="FE54D7EEBF054D3E814D126CDB752598">
    <w:name w:val="FE54D7EEBF054D3E814D126CDB752598"/>
    <w:rsid w:val="00F8454F"/>
  </w:style>
  <w:style w:type="paragraph" w:customStyle="1" w:styleId="2CBA295E97154E9296019D6C76332CBB">
    <w:name w:val="2CBA295E97154E9296019D6C76332CBB"/>
    <w:rsid w:val="00F8454F"/>
  </w:style>
  <w:style w:type="paragraph" w:customStyle="1" w:styleId="70AF21BB0F8B4000A3D86B0548AA4E6D">
    <w:name w:val="70AF21BB0F8B4000A3D86B0548AA4E6D"/>
    <w:rsid w:val="00F8454F"/>
  </w:style>
  <w:style w:type="paragraph" w:customStyle="1" w:styleId="3317A09C5AA942B2AD9C604B2512A4D3">
    <w:name w:val="3317A09C5AA942B2AD9C604B2512A4D3"/>
    <w:rsid w:val="00F8454F"/>
  </w:style>
  <w:style w:type="paragraph" w:customStyle="1" w:styleId="180FE936F054409F89830433C14E4A48">
    <w:name w:val="180FE936F054409F89830433C14E4A48"/>
    <w:rsid w:val="00F8454F"/>
  </w:style>
  <w:style w:type="paragraph" w:customStyle="1" w:styleId="D40C5D7A72384514B4F339FA2CA77304">
    <w:name w:val="D40C5D7A72384514B4F339FA2CA77304"/>
    <w:rsid w:val="00F8454F"/>
  </w:style>
  <w:style w:type="paragraph" w:customStyle="1" w:styleId="B6CA550327D34E889872EF7968DBD3FC6">
    <w:name w:val="B6CA550327D34E889872EF7968DBD3FC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6">
    <w:name w:val="C1FDAE11D60A47ABBEFEAFB3E1563ABC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6">
    <w:name w:val="2D43351EEE2C46AFB9B6A0254C641380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6">
    <w:name w:val="2790B6D3D6B848998E6E067ECD966F63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6">
    <w:name w:val="9144E7B6CD3E4C5B85A6AB6BF1465D5C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6">
    <w:name w:val="4804648A22404AF7AC68A51AE2081D44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24">
    <w:name w:val="B90D65B8BEC64A2CB241BAE777E1CBD72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3">
    <w:name w:val="A28B375A333C4CC0A855A17D436264B6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3">
    <w:name w:val="B16DFB2B223D49D08667EF0FF8537000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3">
    <w:name w:val="7CF3B71651BB425CA89077E863B40E8F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3">
    <w:name w:val="A025F1BCF0DE4AB7BA281A5836B2BCD5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3">
    <w:name w:val="10D72C6BED7B4A3EA8C1475434C07FFA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3">
    <w:name w:val="12C886FC9F164EDA8057D9E4F0F45AA6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3">
    <w:name w:val="9C457BF11277433A88B755BB9EF94209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3">
    <w:name w:val="D755B5CDE7DC40E1B73E0CF6278550A3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3">
    <w:name w:val="46ADB4C6951D4FAF99CB67301F0ADD09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3">
    <w:name w:val="E717CC548B4A40CC970B6874A440152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2">
    <w:name w:val="3062D1677C374480A2BD27E5B99DA1D6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2">
    <w:name w:val="7CD9A3CB87C74EC6BA45990222A8D69C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3">
    <w:name w:val="AA5E0999AF274C4E906642323BE65B6B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3">
    <w:name w:val="4F043D5C7E7C4F539225F6D3B8C6717D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3">
    <w:name w:val="E77F8E5186CC4278AC48AF180D6F53D5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3">
    <w:name w:val="3260802C35014E63BD768A67B6F1DB2B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3">
    <w:name w:val="2E1E73D3E13E4B1D82D65F782706A118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3">
    <w:name w:val="4FE2EC0D6DDE4544B2275C4B3BF5C328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2">
    <w:name w:val="38A84091328047BC91DE83993D9CC3B4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3">
    <w:name w:val="912F2AEE21C74E6F89562279AC0440D8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3">
    <w:name w:val="412A4CB6A7C34000A82FC10B2F64E59F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3">
    <w:name w:val="89B0E09BB791419CB1BB06D8F281774C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3">
    <w:name w:val="A8C3D8E519A04AE6BF255AE5CC2A615B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3">
    <w:name w:val="CCCA40D929B74BA689F34AC03FC3C903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3">
    <w:name w:val="CD386332BB9949B1951B8BBF7510C64B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3">
    <w:name w:val="CDF5019B00044D468B679E7CE9811884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3">
    <w:name w:val="D0CF6CEC6023461CAB449E31516D6BEB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3">
    <w:name w:val="BEB243B544FE4FBB99190C86DA45FEA5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3">
    <w:name w:val="DD4DA8B5D315468695D3B190BEE6121D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3">
    <w:name w:val="8A3631C902CF43D5A3F2545A04E15B14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3">
    <w:name w:val="F19B8CAD9EB344FFB89212E1985B9C4D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3">
    <w:name w:val="262AFB429DB34F57B0362DF2A357A253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3">
    <w:name w:val="0932E5ED902E47A3BF14E2ED77BF7800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3">
    <w:name w:val="D7EDD0E0F03F48CD8AA8D3A45815B3C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3">
    <w:name w:val="9A1E91FD84FF4D8192880A7B5B09BD29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3">
    <w:name w:val="DEDBB0934F2E4B34885987B0A731C337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3">
    <w:name w:val="850AEE7810364A1193152A785EED1A9F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3">
    <w:name w:val="A8DFFE155B774A4F947ECF7296E48217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3">
    <w:name w:val="9AC6A644E8F54A4C92F6C8E60C99B16C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3">
    <w:name w:val="3B34D297CA264661A7372D2DFCE4E99C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3">
    <w:name w:val="6F438DA34D1C4BF6925536E26D674717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3">
    <w:name w:val="C7121190900747648E876454B5C919F5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834B2619603407C80F93B1C36AE06E7">
    <w:name w:val="1834B2619603407C80F93B1C36AE06E7"/>
    <w:rsid w:val="00F8454F"/>
  </w:style>
  <w:style w:type="paragraph" w:customStyle="1" w:styleId="CFF5180705FC42E8B7AEC414E60B30D1">
    <w:name w:val="CFF5180705FC42E8B7AEC414E60B30D1"/>
    <w:rsid w:val="00F8454F"/>
  </w:style>
  <w:style w:type="paragraph" w:customStyle="1" w:styleId="2ABEE35A84E749C4AA2E59A62D0FC95A">
    <w:name w:val="2ABEE35A84E749C4AA2E59A62D0FC95A"/>
    <w:rsid w:val="00F8454F"/>
  </w:style>
  <w:style w:type="paragraph" w:customStyle="1" w:styleId="347D57106D3B418497DDED0AF94455DE">
    <w:name w:val="347D57106D3B418497DDED0AF94455DE"/>
    <w:rsid w:val="00F8454F"/>
  </w:style>
  <w:style w:type="paragraph" w:customStyle="1" w:styleId="B0562C89777949F7B7ADDEDEA018F253">
    <w:name w:val="B0562C89777949F7B7ADDEDEA018F253"/>
    <w:rsid w:val="00F8454F"/>
  </w:style>
  <w:style w:type="paragraph" w:customStyle="1" w:styleId="DBCEA751095B4D218A3954554FAD660C">
    <w:name w:val="DBCEA751095B4D218A3954554FAD660C"/>
    <w:rsid w:val="00F8454F"/>
  </w:style>
  <w:style w:type="paragraph" w:customStyle="1" w:styleId="FCD0D185F9D94FDEACCDB54D107FEC99">
    <w:name w:val="FCD0D185F9D94FDEACCDB54D107FEC99"/>
    <w:rsid w:val="00F8454F"/>
  </w:style>
  <w:style w:type="paragraph" w:customStyle="1" w:styleId="9D0FBBEB118847E9B5A1D21E305A1559">
    <w:name w:val="9D0FBBEB118847E9B5A1D21E305A1559"/>
    <w:rsid w:val="00F8454F"/>
  </w:style>
  <w:style w:type="paragraph" w:customStyle="1" w:styleId="FA270E60C2104B4B80690DE8860F8912">
    <w:name w:val="FA270E60C2104B4B80690DE8860F8912"/>
    <w:rsid w:val="00F8454F"/>
  </w:style>
  <w:style w:type="paragraph" w:customStyle="1" w:styleId="CF5DDBB3A02B4D0F8AADC73122C93668">
    <w:name w:val="CF5DDBB3A02B4D0F8AADC73122C93668"/>
    <w:rsid w:val="00F8454F"/>
  </w:style>
  <w:style w:type="paragraph" w:customStyle="1" w:styleId="B6CA550327D34E889872EF7968DBD3FC7">
    <w:name w:val="B6CA550327D34E889872EF7968DBD3FC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7">
    <w:name w:val="C1FDAE11D60A47ABBEFEAFB3E1563ABC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7">
    <w:name w:val="2D43351EEE2C46AFB9B6A0254C641380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7">
    <w:name w:val="2790B6D3D6B848998E6E067ECD966F63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7">
    <w:name w:val="9144E7B6CD3E4C5B85A6AB6BF1465D5C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7">
    <w:name w:val="4804648A22404AF7AC68A51AE2081D44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25">
    <w:name w:val="B90D65B8BEC64A2CB241BAE777E1CBD72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4">
    <w:name w:val="A28B375A333C4CC0A855A17D436264B6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4">
    <w:name w:val="B16DFB2B223D49D08667EF0FF8537000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4">
    <w:name w:val="7CF3B71651BB425CA89077E863B40E8F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4">
    <w:name w:val="A025F1BCF0DE4AB7BA281A5836B2BCD5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4">
    <w:name w:val="10D72C6BED7B4A3EA8C1475434C07FFA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4">
    <w:name w:val="12C886FC9F164EDA8057D9E4F0F45AA6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4">
    <w:name w:val="9C457BF11277433A88B755BB9EF94209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4">
    <w:name w:val="D755B5CDE7DC40E1B73E0CF6278550A3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4">
    <w:name w:val="46ADB4C6951D4FAF99CB67301F0ADD09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4">
    <w:name w:val="E717CC548B4A40CC970B6874A440152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3">
    <w:name w:val="3062D1677C374480A2BD27E5B99DA1D6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3">
    <w:name w:val="7CD9A3CB87C74EC6BA45990222A8D69C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4">
    <w:name w:val="AA5E0999AF274C4E906642323BE65B6B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4">
    <w:name w:val="4F043D5C7E7C4F539225F6D3B8C6717D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4">
    <w:name w:val="E77F8E5186CC4278AC48AF180D6F53D5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4">
    <w:name w:val="3260802C35014E63BD768A67B6F1DB2B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4">
    <w:name w:val="2E1E73D3E13E4B1D82D65F782706A118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4">
    <w:name w:val="4FE2EC0D6DDE4544B2275C4B3BF5C328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3">
    <w:name w:val="38A84091328047BC91DE83993D9CC3B4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4">
    <w:name w:val="912F2AEE21C74E6F89562279AC0440D8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1">
    <w:name w:val="CFF5180705FC42E8B7AEC414E60B30D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4">
    <w:name w:val="412A4CB6A7C34000A82FC10B2F64E59F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1">
    <w:name w:val="2ABEE35A84E749C4AA2E59A62D0FC95A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4">
    <w:name w:val="89B0E09BB791419CB1BB06D8F281774C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1">
    <w:name w:val="347D57106D3B418497DDED0AF94455DE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4">
    <w:name w:val="A8C3D8E519A04AE6BF255AE5CC2A615B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4">
    <w:name w:val="CCCA40D929B74BA689F34AC03FC3C903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1">
    <w:name w:val="B0562C89777949F7B7ADDEDEA018F253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4">
    <w:name w:val="CD386332BB9949B1951B8BBF7510C64B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4">
    <w:name w:val="CDF5019B00044D468B679E7CE9811884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1">
    <w:name w:val="DBCEA751095B4D218A3954554FAD660C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4">
    <w:name w:val="D0CF6CEC6023461CAB449E31516D6BEB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1">
    <w:name w:val="9D0FBBEB118847E9B5A1D21E305A1559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1">
    <w:name w:val="FCD0D185F9D94FDEACCDB54D107FEC99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4">
    <w:name w:val="BEB243B544FE4FBB99190C86DA45FEA5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4">
    <w:name w:val="DD4DA8B5D315468695D3B190BEE6121D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4">
    <w:name w:val="8A3631C902CF43D5A3F2545A04E15B14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4">
    <w:name w:val="F19B8CAD9EB344FFB89212E1985B9C4D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4">
    <w:name w:val="262AFB429DB34F57B0362DF2A357A253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4">
    <w:name w:val="0932E5ED902E47A3BF14E2ED77BF7800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4">
    <w:name w:val="D7EDD0E0F03F48CD8AA8D3A45815B3C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4">
    <w:name w:val="9A1E91FD84FF4D8192880A7B5B09BD29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4">
    <w:name w:val="DEDBB0934F2E4B34885987B0A731C337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4">
    <w:name w:val="850AEE7810364A1193152A785EED1A9F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4">
    <w:name w:val="A8DFFE155B774A4F947ECF7296E48217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4">
    <w:name w:val="9AC6A644E8F54A4C92F6C8E60C99B16C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4">
    <w:name w:val="3B34D297CA264661A7372D2DFCE4E99C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4">
    <w:name w:val="6F438DA34D1C4BF6925536E26D674717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4">
    <w:name w:val="C7121190900747648E876454B5C919F5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270E60C2104B4B80690DE8860F89121">
    <w:name w:val="FA270E60C2104B4B80690DE8860F8912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5DDBB3A02B4D0F8AADC73122C936681">
    <w:name w:val="CF5DDBB3A02B4D0F8AADC73122C93668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8">
    <w:name w:val="B6CA550327D34E889872EF7968DBD3FC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8">
    <w:name w:val="C1FDAE11D60A47ABBEFEAFB3E1563ABC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8">
    <w:name w:val="2D43351EEE2C46AFB9B6A0254C641380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8">
    <w:name w:val="2790B6D3D6B848998E6E067ECD966F63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8">
    <w:name w:val="9144E7B6CD3E4C5B85A6AB6BF1465D5C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8">
    <w:name w:val="4804648A22404AF7AC68A51AE2081D44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26">
    <w:name w:val="B90D65B8BEC64A2CB241BAE777E1CBD72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5">
    <w:name w:val="A28B375A333C4CC0A855A17D436264B6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5">
    <w:name w:val="B16DFB2B223D49D08667EF0FF8537000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5">
    <w:name w:val="7CF3B71651BB425CA89077E863B40E8F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5">
    <w:name w:val="A025F1BCF0DE4AB7BA281A5836B2BCD5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5">
    <w:name w:val="10D72C6BED7B4A3EA8C1475434C07FFA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5">
    <w:name w:val="12C886FC9F164EDA8057D9E4F0F45AA6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70364A6D1334E8AA714883C474E65A6">
    <w:name w:val="370364A6D1334E8AA714883C474E65A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5">
    <w:name w:val="9C457BF11277433A88B755BB9EF94209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5">
    <w:name w:val="D755B5CDE7DC40E1B73E0CF6278550A3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5">
    <w:name w:val="46ADB4C6951D4FAF99CB67301F0ADD09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5">
    <w:name w:val="E717CC548B4A40CC970B6874A440152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4">
    <w:name w:val="3062D1677C374480A2BD27E5B99DA1D6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4">
    <w:name w:val="7CD9A3CB87C74EC6BA45990222A8D69C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5">
    <w:name w:val="AA5E0999AF274C4E906642323BE65B6B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5">
    <w:name w:val="4F043D5C7E7C4F539225F6D3B8C6717D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5">
    <w:name w:val="E77F8E5186CC4278AC48AF180D6F53D5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5">
    <w:name w:val="3260802C35014E63BD768A67B6F1DB2B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5">
    <w:name w:val="2E1E73D3E13E4B1D82D65F782706A118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5">
    <w:name w:val="4FE2EC0D6DDE4544B2275C4B3BF5C328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4">
    <w:name w:val="38A84091328047BC91DE83993D9CC3B4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5">
    <w:name w:val="912F2AEE21C74E6F89562279AC0440D8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2">
    <w:name w:val="CFF5180705FC42E8B7AEC414E60B30D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5">
    <w:name w:val="412A4CB6A7C34000A82FC10B2F64E59F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2">
    <w:name w:val="2ABEE35A84E749C4AA2E59A62D0FC95A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5">
    <w:name w:val="89B0E09BB791419CB1BB06D8F281774C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2">
    <w:name w:val="347D57106D3B418497DDED0AF94455DE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5">
    <w:name w:val="A8C3D8E519A04AE6BF255AE5CC2A615B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5">
    <w:name w:val="CCCA40D929B74BA689F34AC03FC3C903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2">
    <w:name w:val="B0562C89777949F7B7ADDEDEA018F253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5">
    <w:name w:val="CD386332BB9949B1951B8BBF7510C64B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5">
    <w:name w:val="CDF5019B00044D468B679E7CE9811884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2">
    <w:name w:val="DBCEA751095B4D218A3954554FAD660C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5">
    <w:name w:val="D0CF6CEC6023461CAB449E31516D6BEB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2">
    <w:name w:val="9D0FBBEB118847E9B5A1D21E305A1559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2">
    <w:name w:val="FCD0D185F9D94FDEACCDB54D107FEC99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5">
    <w:name w:val="BEB243B544FE4FBB99190C86DA45FEA5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5">
    <w:name w:val="DD4DA8B5D315468695D3B190BEE6121D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5">
    <w:name w:val="8A3631C902CF43D5A3F2545A04E15B14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5">
    <w:name w:val="F19B8CAD9EB344FFB89212E1985B9C4D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5">
    <w:name w:val="262AFB429DB34F57B0362DF2A357A253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5">
    <w:name w:val="0932E5ED902E47A3BF14E2ED77BF7800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5">
    <w:name w:val="D7EDD0E0F03F48CD8AA8D3A45815B3C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5">
    <w:name w:val="9A1E91FD84FF4D8192880A7B5B09BD29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5">
    <w:name w:val="DEDBB0934F2E4B34885987B0A731C337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5">
    <w:name w:val="850AEE7810364A1193152A785EED1A9F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5">
    <w:name w:val="A8DFFE155B774A4F947ECF7296E48217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5">
    <w:name w:val="9AC6A644E8F54A4C92F6C8E60C99B16C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5">
    <w:name w:val="3B34D297CA264661A7372D2DFCE4E99C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5">
    <w:name w:val="6F438DA34D1C4BF6925536E26D674717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5">
    <w:name w:val="C7121190900747648E876454B5C919F5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270E60C2104B4B80690DE8860F89122">
    <w:name w:val="FA270E60C2104B4B80690DE8860F8912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5DDBB3A02B4D0F8AADC73122C936682">
    <w:name w:val="CF5DDBB3A02B4D0F8AADC73122C93668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F0CEE94FA54608B946DA4B349980BD">
    <w:name w:val="C7F0CEE94FA54608B946DA4B349980BD"/>
    <w:rsid w:val="00F8454F"/>
  </w:style>
  <w:style w:type="paragraph" w:customStyle="1" w:styleId="B6CA550327D34E889872EF7968DBD3FC9">
    <w:name w:val="B6CA550327D34E889872EF7968DBD3FC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9">
    <w:name w:val="C1FDAE11D60A47ABBEFEAFB3E1563ABC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9">
    <w:name w:val="2D43351EEE2C46AFB9B6A0254C641380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9">
    <w:name w:val="2790B6D3D6B848998E6E067ECD966F63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9">
    <w:name w:val="9144E7B6CD3E4C5B85A6AB6BF1465D5C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9">
    <w:name w:val="4804648A22404AF7AC68A51AE2081D44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27">
    <w:name w:val="B90D65B8BEC64A2CB241BAE777E1CBD72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6">
    <w:name w:val="A28B375A333C4CC0A855A17D436264B6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6">
    <w:name w:val="B16DFB2B223D49D08667EF0FF8537000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6">
    <w:name w:val="7CF3B71651BB425CA89077E863B40E8F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6">
    <w:name w:val="A025F1BCF0DE4AB7BA281A5836B2BCD5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6">
    <w:name w:val="10D72C6BED7B4A3EA8C1475434C07FFA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6">
    <w:name w:val="12C886FC9F164EDA8057D9E4F0F45AA6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6">
    <w:name w:val="9C457BF11277433A88B755BB9EF94209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6">
    <w:name w:val="D755B5CDE7DC40E1B73E0CF6278550A3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6">
    <w:name w:val="46ADB4C6951D4FAF99CB67301F0ADD09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6">
    <w:name w:val="E717CC548B4A40CC970B6874A440152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5">
    <w:name w:val="3062D1677C374480A2BD27E5B99DA1D6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5">
    <w:name w:val="7CD9A3CB87C74EC6BA45990222A8D69C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6">
    <w:name w:val="AA5E0999AF274C4E906642323BE65B6B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6">
    <w:name w:val="4F043D5C7E7C4F539225F6D3B8C6717D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6">
    <w:name w:val="E77F8E5186CC4278AC48AF180D6F53D5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6">
    <w:name w:val="3260802C35014E63BD768A67B6F1DB2B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6">
    <w:name w:val="2E1E73D3E13E4B1D82D65F782706A118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6">
    <w:name w:val="4FE2EC0D6DDE4544B2275C4B3BF5C328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5">
    <w:name w:val="38A84091328047BC91DE83993D9CC3B4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6">
    <w:name w:val="912F2AEE21C74E6F89562279AC0440D8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3">
    <w:name w:val="CFF5180705FC42E8B7AEC414E60B30D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6">
    <w:name w:val="412A4CB6A7C34000A82FC10B2F64E59F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3">
    <w:name w:val="2ABEE35A84E749C4AA2E59A62D0FC95A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6">
    <w:name w:val="89B0E09BB791419CB1BB06D8F281774C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3">
    <w:name w:val="347D57106D3B418497DDED0AF94455DE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6">
    <w:name w:val="A8C3D8E519A04AE6BF255AE5CC2A615B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6">
    <w:name w:val="CCCA40D929B74BA689F34AC03FC3C903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3">
    <w:name w:val="B0562C89777949F7B7ADDEDEA018F253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6">
    <w:name w:val="CD386332BB9949B1951B8BBF7510C64B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6">
    <w:name w:val="CDF5019B00044D468B679E7CE9811884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3">
    <w:name w:val="DBCEA751095B4D218A3954554FAD660C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6">
    <w:name w:val="D0CF6CEC6023461CAB449E31516D6BEB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3">
    <w:name w:val="9D0FBBEB118847E9B5A1D21E305A1559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3">
    <w:name w:val="FCD0D185F9D94FDEACCDB54D107FEC99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6">
    <w:name w:val="BEB243B544FE4FBB99190C86DA45FEA5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6">
    <w:name w:val="DD4DA8B5D315468695D3B190BEE6121D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6">
    <w:name w:val="8A3631C902CF43D5A3F2545A04E15B14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6">
    <w:name w:val="F19B8CAD9EB344FFB89212E1985B9C4D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6">
    <w:name w:val="262AFB429DB34F57B0362DF2A357A253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6">
    <w:name w:val="0932E5ED902E47A3BF14E2ED77BF7800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6">
    <w:name w:val="D7EDD0E0F03F48CD8AA8D3A45815B3C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6">
    <w:name w:val="9A1E91FD84FF4D8192880A7B5B09BD29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6">
    <w:name w:val="DEDBB0934F2E4B34885987B0A731C337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6">
    <w:name w:val="850AEE7810364A1193152A785EED1A9F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6">
    <w:name w:val="A8DFFE155B774A4F947ECF7296E48217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6">
    <w:name w:val="9AC6A644E8F54A4C92F6C8E60C99B16C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6">
    <w:name w:val="3B34D297CA264661A7372D2DFCE4E99C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6">
    <w:name w:val="6F438DA34D1C4BF6925536E26D674717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6">
    <w:name w:val="C7121190900747648E876454B5C919F5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270E60C2104B4B80690DE8860F89123">
    <w:name w:val="FA270E60C2104B4B80690DE8860F8912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5DDBB3A02B4D0F8AADC73122C936683">
    <w:name w:val="CF5DDBB3A02B4D0F8AADC73122C93668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10">
    <w:name w:val="B6CA550327D34E889872EF7968DBD3FC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10">
    <w:name w:val="C1FDAE11D60A47ABBEFEAFB3E1563ABC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10">
    <w:name w:val="2D43351EEE2C46AFB9B6A0254C641380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10">
    <w:name w:val="2790B6D3D6B848998E6E067ECD966F63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10">
    <w:name w:val="9144E7B6CD3E4C5B85A6AB6BF1465D5C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10">
    <w:name w:val="4804648A22404AF7AC68A51AE2081D44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28">
    <w:name w:val="B90D65B8BEC64A2CB241BAE777E1CBD72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7">
    <w:name w:val="A28B375A333C4CC0A855A17D436264B6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7">
    <w:name w:val="B16DFB2B223D49D08667EF0FF8537000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7">
    <w:name w:val="7CF3B71651BB425CA89077E863B40E8F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7">
    <w:name w:val="A025F1BCF0DE4AB7BA281A5836B2BCD5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7">
    <w:name w:val="10D72C6BED7B4A3EA8C1475434C07FFA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7">
    <w:name w:val="12C886FC9F164EDA8057D9E4F0F45AA6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7">
    <w:name w:val="9C457BF11277433A88B755BB9EF94209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7">
    <w:name w:val="D755B5CDE7DC40E1B73E0CF6278550A3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7">
    <w:name w:val="46ADB4C6951D4FAF99CB67301F0ADD09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7">
    <w:name w:val="E717CC548B4A40CC970B6874A440152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6">
    <w:name w:val="3062D1677C374480A2BD27E5B99DA1D6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6">
    <w:name w:val="7CD9A3CB87C74EC6BA45990222A8D69C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7">
    <w:name w:val="AA5E0999AF274C4E906642323BE65B6B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7">
    <w:name w:val="4F043D5C7E7C4F539225F6D3B8C6717D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7">
    <w:name w:val="E77F8E5186CC4278AC48AF180D6F53D5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7">
    <w:name w:val="3260802C35014E63BD768A67B6F1DB2B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7">
    <w:name w:val="2E1E73D3E13E4B1D82D65F782706A118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7">
    <w:name w:val="4FE2EC0D6DDE4544B2275C4B3BF5C328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6">
    <w:name w:val="38A84091328047BC91DE83993D9CC3B4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7">
    <w:name w:val="912F2AEE21C74E6F89562279AC0440D8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4">
    <w:name w:val="CFF5180705FC42E8B7AEC414E60B30D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7">
    <w:name w:val="412A4CB6A7C34000A82FC10B2F64E59F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4">
    <w:name w:val="2ABEE35A84E749C4AA2E59A62D0FC95A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7">
    <w:name w:val="89B0E09BB791419CB1BB06D8F281774C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4">
    <w:name w:val="347D57106D3B418497DDED0AF94455DE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7">
    <w:name w:val="A8C3D8E519A04AE6BF255AE5CC2A615B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7">
    <w:name w:val="CCCA40D929B74BA689F34AC03FC3C903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4">
    <w:name w:val="B0562C89777949F7B7ADDEDEA018F253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7">
    <w:name w:val="CD386332BB9949B1951B8BBF7510C64B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7">
    <w:name w:val="CDF5019B00044D468B679E7CE9811884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4">
    <w:name w:val="DBCEA751095B4D218A3954554FAD660C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7">
    <w:name w:val="D0CF6CEC6023461CAB449E31516D6BEB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4">
    <w:name w:val="9D0FBBEB118847E9B5A1D21E305A1559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4">
    <w:name w:val="FCD0D185F9D94FDEACCDB54D107FEC99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7">
    <w:name w:val="BEB243B544FE4FBB99190C86DA45FEA5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7">
    <w:name w:val="DD4DA8B5D315468695D3B190BEE6121D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7">
    <w:name w:val="8A3631C902CF43D5A3F2545A04E15B14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7">
    <w:name w:val="F19B8CAD9EB344FFB89212E1985B9C4D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7">
    <w:name w:val="262AFB429DB34F57B0362DF2A357A253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7">
    <w:name w:val="0932E5ED902E47A3BF14E2ED77BF7800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7">
    <w:name w:val="D7EDD0E0F03F48CD8AA8D3A45815B3C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7">
    <w:name w:val="9A1E91FD84FF4D8192880A7B5B09BD29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7">
    <w:name w:val="DEDBB0934F2E4B34885987B0A731C337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7">
    <w:name w:val="850AEE7810364A1193152A785EED1A9F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7">
    <w:name w:val="A8DFFE155B774A4F947ECF7296E48217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7">
    <w:name w:val="9AC6A644E8F54A4C92F6C8E60C99B16C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7">
    <w:name w:val="3B34D297CA264661A7372D2DFCE4E99C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7">
    <w:name w:val="6F438DA34D1C4BF6925536E26D674717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7">
    <w:name w:val="C7121190900747648E876454B5C919F5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270E60C2104B4B80690DE8860F89124">
    <w:name w:val="FA270E60C2104B4B80690DE8860F8912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5DDBB3A02B4D0F8AADC73122C936684">
    <w:name w:val="CF5DDBB3A02B4D0F8AADC73122C93668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11">
    <w:name w:val="B6CA550327D34E889872EF7968DBD3FC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11">
    <w:name w:val="C1FDAE11D60A47ABBEFEAFB3E1563ABC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11">
    <w:name w:val="2D43351EEE2C46AFB9B6A0254C641380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11">
    <w:name w:val="2790B6D3D6B848998E6E067ECD966F63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11">
    <w:name w:val="9144E7B6CD3E4C5B85A6AB6BF1465D5C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11">
    <w:name w:val="4804648A22404AF7AC68A51AE2081D44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29">
    <w:name w:val="B90D65B8BEC64A2CB241BAE777E1CBD72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8">
    <w:name w:val="A28B375A333C4CC0A855A17D436264B6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8">
    <w:name w:val="B16DFB2B223D49D08667EF0FF8537000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8">
    <w:name w:val="7CF3B71651BB425CA89077E863B40E8F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8">
    <w:name w:val="A025F1BCF0DE4AB7BA281A5836B2BCD5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8">
    <w:name w:val="10D72C6BED7B4A3EA8C1475434C07FFA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8">
    <w:name w:val="12C886FC9F164EDA8057D9E4F0F45AA6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8">
    <w:name w:val="9C457BF11277433A88B755BB9EF94209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8">
    <w:name w:val="D755B5CDE7DC40E1B73E0CF6278550A3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8">
    <w:name w:val="46ADB4C6951D4FAF99CB67301F0ADD09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8">
    <w:name w:val="E717CC548B4A40CC970B6874A4401521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7">
    <w:name w:val="3062D1677C374480A2BD27E5B99DA1D6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7">
    <w:name w:val="7CD9A3CB87C74EC6BA45990222A8D69C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8">
    <w:name w:val="AA5E0999AF274C4E906642323BE65B6B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8">
    <w:name w:val="4F043D5C7E7C4F539225F6D3B8C6717D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8">
    <w:name w:val="E77F8E5186CC4278AC48AF180D6F53D5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8">
    <w:name w:val="3260802C35014E63BD768A67B6F1DB2B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8">
    <w:name w:val="2E1E73D3E13E4B1D82D65F782706A118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8">
    <w:name w:val="4FE2EC0D6DDE4544B2275C4B3BF5C328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7">
    <w:name w:val="38A84091328047BC91DE83993D9CC3B4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8">
    <w:name w:val="912F2AEE21C74E6F89562279AC0440D8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5">
    <w:name w:val="CFF5180705FC42E8B7AEC414E60B30D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8">
    <w:name w:val="412A4CB6A7C34000A82FC10B2F64E59F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5">
    <w:name w:val="2ABEE35A84E749C4AA2E59A62D0FC95A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8">
    <w:name w:val="89B0E09BB791419CB1BB06D8F281774C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5">
    <w:name w:val="347D57106D3B418497DDED0AF94455DE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8">
    <w:name w:val="A8C3D8E519A04AE6BF255AE5CC2A615B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8">
    <w:name w:val="CCCA40D929B74BA689F34AC03FC3C903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5">
    <w:name w:val="B0562C89777949F7B7ADDEDEA018F253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8">
    <w:name w:val="CD386332BB9949B1951B8BBF7510C64B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8">
    <w:name w:val="CDF5019B00044D468B679E7CE9811884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5">
    <w:name w:val="DBCEA751095B4D218A3954554FAD660C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8">
    <w:name w:val="D0CF6CEC6023461CAB449E31516D6BEB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5">
    <w:name w:val="9D0FBBEB118847E9B5A1D21E305A1559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5">
    <w:name w:val="FCD0D185F9D94FDEACCDB54D107FEC99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8">
    <w:name w:val="BEB243B544FE4FBB99190C86DA45FEA5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8">
    <w:name w:val="DD4DA8B5D315468695D3B190BEE6121D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8">
    <w:name w:val="8A3631C902CF43D5A3F2545A04E15B14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8">
    <w:name w:val="F19B8CAD9EB344FFB89212E1985B9C4D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8">
    <w:name w:val="262AFB429DB34F57B0362DF2A357A253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8">
    <w:name w:val="0932E5ED902E47A3BF14E2ED77BF7800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8">
    <w:name w:val="D7EDD0E0F03F48CD8AA8D3A45815B3C1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8">
    <w:name w:val="9A1E91FD84FF4D8192880A7B5B09BD29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8">
    <w:name w:val="DEDBB0934F2E4B34885987B0A731C337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8">
    <w:name w:val="850AEE7810364A1193152A785EED1A9F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8">
    <w:name w:val="A8DFFE155B774A4F947ECF7296E48217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8">
    <w:name w:val="9AC6A644E8F54A4C92F6C8E60C99B16C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8">
    <w:name w:val="3B34D297CA264661A7372D2DFCE4E99C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8">
    <w:name w:val="6F438DA34D1C4BF6925536E26D674717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8">
    <w:name w:val="C7121190900747648E876454B5C919F5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270E60C2104B4B80690DE8860F89125">
    <w:name w:val="FA270E60C2104B4B80690DE8860F8912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5DDBB3A02B4D0F8AADC73122C936685">
    <w:name w:val="CF5DDBB3A02B4D0F8AADC73122C93668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12">
    <w:name w:val="B6CA550327D34E889872EF7968DBD3FC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12">
    <w:name w:val="C1FDAE11D60A47ABBEFEAFB3E1563ABC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12">
    <w:name w:val="2D43351EEE2C46AFB9B6A0254C641380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12">
    <w:name w:val="2790B6D3D6B848998E6E067ECD966F63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12">
    <w:name w:val="9144E7B6CD3E4C5B85A6AB6BF1465D5C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12">
    <w:name w:val="4804648A22404AF7AC68A51AE2081D44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30">
    <w:name w:val="B90D65B8BEC64A2CB241BAE777E1CBD73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9">
    <w:name w:val="A28B375A333C4CC0A855A17D436264B6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9">
    <w:name w:val="B16DFB2B223D49D08667EF0FF8537000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F0CEE94FA54608B946DA4B349980BD1">
    <w:name w:val="C7F0CEE94FA54608B946DA4B349980BD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9">
    <w:name w:val="7CF3B71651BB425CA89077E863B40E8F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9">
    <w:name w:val="A025F1BCF0DE4AB7BA281A5836B2BCD5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9">
    <w:name w:val="10D72C6BED7B4A3EA8C1475434C07FFA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9">
    <w:name w:val="12C886FC9F164EDA8057D9E4F0F45AA6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9">
    <w:name w:val="9C457BF11277433A88B755BB9EF94209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9">
    <w:name w:val="D755B5CDE7DC40E1B73E0CF6278550A3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9">
    <w:name w:val="46ADB4C6951D4FAF99CB67301F0ADD09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9">
    <w:name w:val="E717CC548B4A40CC970B6874A4401521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8">
    <w:name w:val="3062D1677C374480A2BD27E5B99DA1D6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8">
    <w:name w:val="7CD9A3CB87C74EC6BA45990222A8D69C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9">
    <w:name w:val="AA5E0999AF274C4E906642323BE65B6B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9">
    <w:name w:val="4F043D5C7E7C4F539225F6D3B8C6717D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9">
    <w:name w:val="E77F8E5186CC4278AC48AF180D6F53D5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9">
    <w:name w:val="3260802C35014E63BD768A67B6F1DB2B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9">
    <w:name w:val="2E1E73D3E13E4B1D82D65F782706A118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9">
    <w:name w:val="4FE2EC0D6DDE4544B2275C4B3BF5C328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8">
    <w:name w:val="38A84091328047BC91DE83993D9CC3B4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9">
    <w:name w:val="912F2AEE21C74E6F89562279AC0440D8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6">
    <w:name w:val="CFF5180705FC42E8B7AEC414E60B30D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9">
    <w:name w:val="412A4CB6A7C34000A82FC10B2F64E59F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6">
    <w:name w:val="2ABEE35A84E749C4AA2E59A62D0FC95A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9">
    <w:name w:val="89B0E09BB791419CB1BB06D8F281774C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6">
    <w:name w:val="347D57106D3B418497DDED0AF94455DE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9">
    <w:name w:val="A8C3D8E519A04AE6BF255AE5CC2A615B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9">
    <w:name w:val="CCCA40D929B74BA689F34AC03FC3C903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6">
    <w:name w:val="B0562C89777949F7B7ADDEDEA018F253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9">
    <w:name w:val="CD386332BB9949B1951B8BBF7510C64B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9">
    <w:name w:val="CDF5019B00044D468B679E7CE9811884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6">
    <w:name w:val="DBCEA751095B4D218A3954554FAD660C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9">
    <w:name w:val="D0CF6CEC6023461CAB449E31516D6BEB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6">
    <w:name w:val="9D0FBBEB118847E9B5A1D21E305A1559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6">
    <w:name w:val="FCD0D185F9D94FDEACCDB54D107FEC99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9">
    <w:name w:val="BEB243B544FE4FBB99190C86DA45FEA5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9">
    <w:name w:val="DD4DA8B5D315468695D3B190BEE6121D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9">
    <w:name w:val="8A3631C902CF43D5A3F2545A04E15B14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9">
    <w:name w:val="F19B8CAD9EB344FFB89212E1985B9C4D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9">
    <w:name w:val="262AFB429DB34F57B0362DF2A357A253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9">
    <w:name w:val="0932E5ED902E47A3BF14E2ED77BF7800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9">
    <w:name w:val="D7EDD0E0F03F48CD8AA8D3A45815B3C1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9">
    <w:name w:val="9A1E91FD84FF4D8192880A7B5B09BD29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9">
    <w:name w:val="DEDBB0934F2E4B34885987B0A731C337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9">
    <w:name w:val="850AEE7810364A1193152A785EED1A9F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9">
    <w:name w:val="A8DFFE155B774A4F947ECF7296E48217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9">
    <w:name w:val="9AC6A644E8F54A4C92F6C8E60C99B16C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9">
    <w:name w:val="3B34D297CA264661A7372D2DFCE4E99C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9">
    <w:name w:val="6F438DA34D1C4BF6925536E26D674717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9">
    <w:name w:val="C7121190900747648E876454B5C919F5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270E60C2104B4B80690DE8860F89126">
    <w:name w:val="FA270E60C2104B4B80690DE8860F8912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5DDBB3A02B4D0F8AADC73122C936686">
    <w:name w:val="CF5DDBB3A02B4D0F8AADC73122C93668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13">
    <w:name w:val="B6CA550327D34E889872EF7968DBD3FC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13">
    <w:name w:val="C1FDAE11D60A47ABBEFEAFB3E1563ABC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13">
    <w:name w:val="2D43351EEE2C46AFB9B6A0254C641380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13">
    <w:name w:val="2790B6D3D6B848998E6E067ECD966F63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13">
    <w:name w:val="9144E7B6CD3E4C5B85A6AB6BF1465D5C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13">
    <w:name w:val="4804648A22404AF7AC68A51AE2081D44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31">
    <w:name w:val="B90D65B8BEC64A2CB241BAE777E1CBD73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10">
    <w:name w:val="A28B375A333C4CC0A855A17D436264B6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10">
    <w:name w:val="B16DFB2B223D49D08667EF0FF8537000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F0CEE94FA54608B946DA4B349980BD2">
    <w:name w:val="C7F0CEE94FA54608B946DA4B349980BD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10">
    <w:name w:val="7CF3B71651BB425CA89077E863B40E8F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10">
    <w:name w:val="A025F1BCF0DE4AB7BA281A5836B2BCD5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10">
    <w:name w:val="10D72C6BED7B4A3EA8C1475434C07FFA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10">
    <w:name w:val="12C886FC9F164EDA8057D9E4F0F45AA6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10">
    <w:name w:val="9C457BF11277433A88B755BB9EF94209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10">
    <w:name w:val="D755B5CDE7DC40E1B73E0CF6278550A3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10">
    <w:name w:val="46ADB4C6951D4FAF99CB67301F0ADD09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10">
    <w:name w:val="E717CC548B4A40CC970B6874A4401521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9">
    <w:name w:val="3062D1677C374480A2BD27E5B99DA1D6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9">
    <w:name w:val="7CD9A3CB87C74EC6BA45990222A8D69C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10">
    <w:name w:val="AA5E0999AF274C4E906642323BE65B6B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10">
    <w:name w:val="4F043D5C7E7C4F539225F6D3B8C6717D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10">
    <w:name w:val="E77F8E5186CC4278AC48AF180D6F53D5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10">
    <w:name w:val="3260802C35014E63BD768A67B6F1DB2B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10">
    <w:name w:val="2E1E73D3E13E4B1D82D65F782706A118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10">
    <w:name w:val="4FE2EC0D6DDE4544B2275C4B3BF5C328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9">
    <w:name w:val="38A84091328047BC91DE83993D9CC3B4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10">
    <w:name w:val="912F2AEE21C74E6F89562279AC0440D8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7">
    <w:name w:val="CFF5180705FC42E8B7AEC414E60B30D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10">
    <w:name w:val="412A4CB6A7C34000A82FC10B2F64E59F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7">
    <w:name w:val="2ABEE35A84E749C4AA2E59A62D0FC95A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10">
    <w:name w:val="89B0E09BB791419CB1BB06D8F281774C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7">
    <w:name w:val="347D57106D3B418497DDED0AF94455DE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10">
    <w:name w:val="A8C3D8E519A04AE6BF255AE5CC2A615B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10">
    <w:name w:val="CCCA40D929B74BA689F34AC03FC3C903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7">
    <w:name w:val="B0562C89777949F7B7ADDEDEA018F253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10">
    <w:name w:val="CD386332BB9949B1951B8BBF7510C64B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10">
    <w:name w:val="CDF5019B00044D468B679E7CE9811884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7">
    <w:name w:val="DBCEA751095B4D218A3954554FAD660C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10">
    <w:name w:val="D0CF6CEC6023461CAB449E31516D6BEB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7">
    <w:name w:val="9D0FBBEB118847E9B5A1D21E305A1559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7">
    <w:name w:val="FCD0D185F9D94FDEACCDB54D107FEC99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10">
    <w:name w:val="BEB243B544FE4FBB99190C86DA45FEA5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10">
    <w:name w:val="DD4DA8B5D315468695D3B190BEE6121D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10">
    <w:name w:val="8A3631C902CF43D5A3F2545A04E15B14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10">
    <w:name w:val="F19B8CAD9EB344FFB89212E1985B9C4D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10">
    <w:name w:val="262AFB429DB34F57B0362DF2A357A253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10">
    <w:name w:val="0932E5ED902E47A3BF14E2ED77BF7800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10">
    <w:name w:val="D7EDD0E0F03F48CD8AA8D3A45815B3C1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10">
    <w:name w:val="9A1E91FD84FF4D8192880A7B5B09BD29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10">
    <w:name w:val="DEDBB0934F2E4B34885987B0A731C337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10">
    <w:name w:val="850AEE7810364A1193152A785EED1A9F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10">
    <w:name w:val="A8DFFE155B774A4F947ECF7296E48217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10">
    <w:name w:val="9AC6A644E8F54A4C92F6C8E60C99B16C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10">
    <w:name w:val="3B34D297CA264661A7372D2DFCE4E99C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10">
    <w:name w:val="6F438DA34D1C4BF6925536E26D674717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10">
    <w:name w:val="C7121190900747648E876454B5C919F5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270E60C2104B4B80690DE8860F89127">
    <w:name w:val="FA270E60C2104B4B80690DE8860F8912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5DDBB3A02B4D0F8AADC73122C936687">
    <w:name w:val="CF5DDBB3A02B4D0F8AADC73122C93668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14">
    <w:name w:val="B6CA550327D34E889872EF7968DBD3FC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14">
    <w:name w:val="C1FDAE11D60A47ABBEFEAFB3E1563ABC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14">
    <w:name w:val="2D43351EEE2C46AFB9B6A0254C641380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14">
    <w:name w:val="2790B6D3D6B848998E6E067ECD966F63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14">
    <w:name w:val="9144E7B6CD3E4C5B85A6AB6BF1465D5C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14">
    <w:name w:val="4804648A22404AF7AC68A51AE2081D44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32">
    <w:name w:val="B90D65B8BEC64A2CB241BAE777E1CBD73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11">
    <w:name w:val="A28B375A333C4CC0A855A17D436264B6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11">
    <w:name w:val="B16DFB2B223D49D08667EF0FF8537000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F0CEE94FA54608B946DA4B349980BD3">
    <w:name w:val="C7F0CEE94FA54608B946DA4B349980BD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11">
    <w:name w:val="7CF3B71651BB425CA89077E863B40E8F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11">
    <w:name w:val="A025F1BCF0DE4AB7BA281A5836B2BCD5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11">
    <w:name w:val="10D72C6BED7B4A3EA8C1475434C07FFA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11">
    <w:name w:val="12C886FC9F164EDA8057D9E4F0F45AA6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11">
    <w:name w:val="9C457BF11277433A88B755BB9EF94209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11">
    <w:name w:val="D755B5CDE7DC40E1B73E0CF6278550A3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11">
    <w:name w:val="46ADB4C6951D4FAF99CB67301F0ADD09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11">
    <w:name w:val="E717CC548B4A40CC970B6874A4401521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10">
    <w:name w:val="3062D1677C374480A2BD27E5B99DA1D6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10">
    <w:name w:val="7CD9A3CB87C74EC6BA45990222A8D69C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11">
    <w:name w:val="AA5E0999AF274C4E906642323BE65B6B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11">
    <w:name w:val="4F043D5C7E7C4F539225F6D3B8C6717D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11">
    <w:name w:val="E77F8E5186CC4278AC48AF180D6F53D5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11">
    <w:name w:val="3260802C35014E63BD768A67B6F1DB2B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11">
    <w:name w:val="2E1E73D3E13E4B1D82D65F782706A118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11">
    <w:name w:val="4FE2EC0D6DDE4544B2275C4B3BF5C328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10">
    <w:name w:val="38A84091328047BC91DE83993D9CC3B4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11">
    <w:name w:val="912F2AEE21C74E6F89562279AC0440D8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8">
    <w:name w:val="CFF5180705FC42E8B7AEC414E60B30D1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11">
    <w:name w:val="412A4CB6A7C34000A82FC10B2F64E59F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8">
    <w:name w:val="2ABEE35A84E749C4AA2E59A62D0FC95A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11">
    <w:name w:val="89B0E09BB791419CB1BB06D8F281774C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8">
    <w:name w:val="347D57106D3B418497DDED0AF94455DE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11">
    <w:name w:val="A8C3D8E519A04AE6BF255AE5CC2A615B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11">
    <w:name w:val="CCCA40D929B74BA689F34AC03FC3C903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8">
    <w:name w:val="B0562C89777949F7B7ADDEDEA018F253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11">
    <w:name w:val="CD386332BB9949B1951B8BBF7510C64B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11">
    <w:name w:val="CDF5019B00044D468B679E7CE9811884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8">
    <w:name w:val="DBCEA751095B4D218A3954554FAD660C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11">
    <w:name w:val="D0CF6CEC6023461CAB449E31516D6BEB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8">
    <w:name w:val="9D0FBBEB118847E9B5A1D21E305A1559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8">
    <w:name w:val="FCD0D185F9D94FDEACCDB54D107FEC99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11">
    <w:name w:val="BEB243B544FE4FBB99190C86DA45FEA5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11">
    <w:name w:val="DD4DA8B5D315468695D3B190BEE6121D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11">
    <w:name w:val="8A3631C902CF43D5A3F2545A04E15B14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11">
    <w:name w:val="F19B8CAD9EB344FFB89212E1985B9C4D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11">
    <w:name w:val="262AFB429DB34F57B0362DF2A357A253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11">
    <w:name w:val="0932E5ED902E47A3BF14E2ED77BF7800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11">
    <w:name w:val="D7EDD0E0F03F48CD8AA8D3A45815B3C1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11">
    <w:name w:val="9A1E91FD84FF4D8192880A7B5B09BD29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11">
    <w:name w:val="DEDBB0934F2E4B34885987B0A731C337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11">
    <w:name w:val="850AEE7810364A1193152A785EED1A9F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11">
    <w:name w:val="A8DFFE155B774A4F947ECF7296E48217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11">
    <w:name w:val="9AC6A644E8F54A4C92F6C8E60C99B16C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11">
    <w:name w:val="3B34D297CA264661A7372D2DFCE4E99C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11">
    <w:name w:val="6F438DA34D1C4BF6925536E26D674717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11">
    <w:name w:val="C7121190900747648E876454B5C919F5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270E60C2104B4B80690DE8860F89128">
    <w:name w:val="FA270E60C2104B4B80690DE8860F8912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5DDBB3A02B4D0F8AADC73122C936688">
    <w:name w:val="CF5DDBB3A02B4D0F8AADC73122C93668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15">
    <w:name w:val="B6CA550327D34E889872EF7968DBD3FC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15">
    <w:name w:val="C1FDAE11D60A47ABBEFEAFB3E1563ABC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15">
    <w:name w:val="2D43351EEE2C46AFB9B6A0254C641380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15">
    <w:name w:val="2790B6D3D6B848998E6E067ECD966F63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15">
    <w:name w:val="9144E7B6CD3E4C5B85A6AB6BF1465D5C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15">
    <w:name w:val="4804648A22404AF7AC68A51AE2081D44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33">
    <w:name w:val="B90D65B8BEC64A2CB241BAE777E1CBD73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12">
    <w:name w:val="A28B375A333C4CC0A855A17D436264B6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12">
    <w:name w:val="B16DFB2B223D49D08667EF0FF8537000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F0CEE94FA54608B946DA4B349980BD4">
    <w:name w:val="C7F0CEE94FA54608B946DA4B349980BD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12">
    <w:name w:val="7CF3B71651BB425CA89077E863B40E8F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12">
    <w:name w:val="A025F1BCF0DE4AB7BA281A5836B2BCD5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12">
    <w:name w:val="10D72C6BED7B4A3EA8C1475434C07FFA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12">
    <w:name w:val="12C886FC9F164EDA8057D9E4F0F45AA6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12">
    <w:name w:val="9C457BF11277433A88B755BB9EF94209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12">
    <w:name w:val="D755B5CDE7DC40E1B73E0CF6278550A3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12">
    <w:name w:val="46ADB4C6951D4FAF99CB67301F0ADD09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12">
    <w:name w:val="E717CC548B4A40CC970B6874A4401521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11">
    <w:name w:val="3062D1677C374480A2BD27E5B99DA1D6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11">
    <w:name w:val="7CD9A3CB87C74EC6BA45990222A8D69C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12">
    <w:name w:val="AA5E0999AF274C4E906642323BE65B6B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12">
    <w:name w:val="4F043D5C7E7C4F539225F6D3B8C6717D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12">
    <w:name w:val="E77F8E5186CC4278AC48AF180D6F53D5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12">
    <w:name w:val="3260802C35014E63BD768A67B6F1DB2B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12">
    <w:name w:val="2E1E73D3E13E4B1D82D65F782706A118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12">
    <w:name w:val="4FE2EC0D6DDE4544B2275C4B3BF5C328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11">
    <w:name w:val="38A84091328047BC91DE83993D9CC3B4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12">
    <w:name w:val="912F2AEE21C74E6F89562279AC0440D8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9">
    <w:name w:val="CFF5180705FC42E8B7AEC414E60B30D1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12">
    <w:name w:val="412A4CB6A7C34000A82FC10B2F64E59F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9">
    <w:name w:val="2ABEE35A84E749C4AA2E59A62D0FC95A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12">
    <w:name w:val="89B0E09BB791419CB1BB06D8F281774C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9">
    <w:name w:val="347D57106D3B418497DDED0AF94455DE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12">
    <w:name w:val="A8C3D8E519A04AE6BF255AE5CC2A615B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12">
    <w:name w:val="CCCA40D929B74BA689F34AC03FC3C903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9">
    <w:name w:val="B0562C89777949F7B7ADDEDEA018F253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12">
    <w:name w:val="CD386332BB9949B1951B8BBF7510C64B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12">
    <w:name w:val="CDF5019B00044D468B679E7CE9811884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9">
    <w:name w:val="DBCEA751095B4D218A3954554FAD660C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12">
    <w:name w:val="D0CF6CEC6023461CAB449E31516D6BEB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9">
    <w:name w:val="9D0FBBEB118847E9B5A1D21E305A1559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9">
    <w:name w:val="FCD0D185F9D94FDEACCDB54D107FEC99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12">
    <w:name w:val="BEB243B544FE4FBB99190C86DA45FEA5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12">
    <w:name w:val="DD4DA8B5D315468695D3B190BEE6121D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12">
    <w:name w:val="8A3631C902CF43D5A3F2545A04E15B14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12">
    <w:name w:val="F19B8CAD9EB344FFB89212E1985B9C4D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12">
    <w:name w:val="262AFB429DB34F57B0362DF2A357A253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12">
    <w:name w:val="0932E5ED902E47A3BF14E2ED77BF7800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12">
    <w:name w:val="D7EDD0E0F03F48CD8AA8D3A45815B3C1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12">
    <w:name w:val="9A1E91FD84FF4D8192880A7B5B09BD29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12">
    <w:name w:val="DEDBB0934F2E4B34885987B0A731C337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12">
    <w:name w:val="850AEE7810364A1193152A785EED1A9F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12">
    <w:name w:val="A8DFFE155B774A4F947ECF7296E48217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12">
    <w:name w:val="9AC6A644E8F54A4C92F6C8E60C99B16C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12">
    <w:name w:val="3B34D297CA264661A7372D2DFCE4E99C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12">
    <w:name w:val="6F438DA34D1C4BF6925536E26D674717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12">
    <w:name w:val="C7121190900747648E876454B5C919F5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270E60C2104B4B80690DE8860F89129">
    <w:name w:val="FA270E60C2104B4B80690DE8860F8912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5DDBB3A02B4D0F8AADC73122C936689">
    <w:name w:val="CF5DDBB3A02B4D0F8AADC73122C93668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16">
    <w:name w:val="B6CA550327D34E889872EF7968DBD3FC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16">
    <w:name w:val="C1FDAE11D60A47ABBEFEAFB3E1563ABC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16">
    <w:name w:val="2D43351EEE2C46AFB9B6A0254C641380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16">
    <w:name w:val="2790B6D3D6B848998E6E067ECD966F63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16">
    <w:name w:val="9144E7B6CD3E4C5B85A6AB6BF1465D5C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16">
    <w:name w:val="4804648A22404AF7AC68A51AE2081D44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34">
    <w:name w:val="B90D65B8BEC64A2CB241BAE777E1CBD73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13">
    <w:name w:val="A28B375A333C4CC0A855A17D436264B6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13">
    <w:name w:val="B16DFB2B223D49D08667EF0FF8537000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F0CEE94FA54608B946DA4B349980BD5">
    <w:name w:val="C7F0CEE94FA54608B946DA4B349980BD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13">
    <w:name w:val="7CF3B71651BB425CA89077E863B40E8F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13">
    <w:name w:val="A025F1BCF0DE4AB7BA281A5836B2BCD5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13">
    <w:name w:val="10D72C6BED7B4A3EA8C1475434C07FFA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13">
    <w:name w:val="12C886FC9F164EDA8057D9E4F0F45AA6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13">
    <w:name w:val="9C457BF11277433A88B755BB9EF94209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13">
    <w:name w:val="D755B5CDE7DC40E1B73E0CF6278550A3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13">
    <w:name w:val="46ADB4C6951D4FAF99CB67301F0ADD09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13">
    <w:name w:val="E717CC548B4A40CC970B6874A4401521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12">
    <w:name w:val="3062D1677C374480A2BD27E5B99DA1D6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12">
    <w:name w:val="7CD9A3CB87C74EC6BA45990222A8D69C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13">
    <w:name w:val="AA5E0999AF274C4E906642323BE65B6B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13">
    <w:name w:val="4F043D5C7E7C4F539225F6D3B8C6717D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13">
    <w:name w:val="E77F8E5186CC4278AC48AF180D6F53D5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13">
    <w:name w:val="3260802C35014E63BD768A67B6F1DB2B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13">
    <w:name w:val="2E1E73D3E13E4B1D82D65F782706A118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13">
    <w:name w:val="4FE2EC0D6DDE4544B2275C4B3BF5C328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12">
    <w:name w:val="38A84091328047BC91DE83993D9CC3B4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13">
    <w:name w:val="912F2AEE21C74E6F89562279AC0440D8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10">
    <w:name w:val="CFF5180705FC42E8B7AEC414E60B30D1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13">
    <w:name w:val="412A4CB6A7C34000A82FC10B2F64E59F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10">
    <w:name w:val="2ABEE35A84E749C4AA2E59A62D0FC95A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13">
    <w:name w:val="89B0E09BB791419CB1BB06D8F281774C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10">
    <w:name w:val="347D57106D3B418497DDED0AF94455DE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13">
    <w:name w:val="A8C3D8E519A04AE6BF255AE5CC2A615B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13">
    <w:name w:val="CCCA40D929B74BA689F34AC03FC3C903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10">
    <w:name w:val="B0562C89777949F7B7ADDEDEA018F253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13">
    <w:name w:val="CD386332BB9949B1951B8BBF7510C64B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13">
    <w:name w:val="CDF5019B00044D468B679E7CE9811884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10">
    <w:name w:val="DBCEA751095B4D218A3954554FAD660C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13">
    <w:name w:val="D0CF6CEC6023461CAB449E31516D6BEB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10">
    <w:name w:val="9D0FBBEB118847E9B5A1D21E305A1559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10">
    <w:name w:val="FCD0D185F9D94FDEACCDB54D107FEC99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13">
    <w:name w:val="BEB243B544FE4FBB99190C86DA45FEA5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13">
    <w:name w:val="DD4DA8B5D315468695D3B190BEE6121D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13">
    <w:name w:val="8A3631C902CF43D5A3F2545A04E15B14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13">
    <w:name w:val="F19B8CAD9EB344FFB89212E1985B9C4D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13">
    <w:name w:val="262AFB429DB34F57B0362DF2A357A253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13">
    <w:name w:val="0932E5ED902E47A3BF14E2ED77BF7800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13">
    <w:name w:val="D7EDD0E0F03F48CD8AA8D3A45815B3C1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13">
    <w:name w:val="9A1E91FD84FF4D8192880A7B5B09BD29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13">
    <w:name w:val="DEDBB0934F2E4B34885987B0A731C337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13">
    <w:name w:val="850AEE7810364A1193152A785EED1A9F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13">
    <w:name w:val="A8DFFE155B774A4F947ECF7296E48217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13">
    <w:name w:val="9AC6A644E8F54A4C92F6C8E60C99B16C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13">
    <w:name w:val="3B34D297CA264661A7372D2DFCE4E99C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13">
    <w:name w:val="6F438DA34D1C4BF6925536E26D674717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13">
    <w:name w:val="C7121190900747648E876454B5C919F5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270E60C2104B4B80690DE8860F891210">
    <w:name w:val="FA270E60C2104B4B80690DE8860F8912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5DDBB3A02B4D0F8AADC73122C9366810">
    <w:name w:val="CF5DDBB3A02B4D0F8AADC73122C93668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17">
    <w:name w:val="B6CA550327D34E889872EF7968DBD3FC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17">
    <w:name w:val="C1FDAE11D60A47ABBEFEAFB3E1563ABC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17">
    <w:name w:val="2D43351EEE2C46AFB9B6A0254C641380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17">
    <w:name w:val="2790B6D3D6B848998E6E067ECD966F63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17">
    <w:name w:val="9144E7B6CD3E4C5B85A6AB6BF1465D5C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17">
    <w:name w:val="4804648A22404AF7AC68A51AE2081D44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35">
    <w:name w:val="B90D65B8BEC64A2CB241BAE777E1CBD73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14">
    <w:name w:val="A28B375A333C4CC0A855A17D436264B6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14">
    <w:name w:val="B16DFB2B223D49D08667EF0FF8537000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F0CEE94FA54608B946DA4B349980BD6">
    <w:name w:val="C7F0CEE94FA54608B946DA4B349980BD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14">
    <w:name w:val="7CF3B71651BB425CA89077E863B40E8F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14">
    <w:name w:val="A025F1BCF0DE4AB7BA281A5836B2BCD5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14">
    <w:name w:val="10D72C6BED7B4A3EA8C1475434C07FFA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14">
    <w:name w:val="12C886FC9F164EDA8057D9E4F0F45AA6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14">
    <w:name w:val="9C457BF11277433A88B755BB9EF94209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14">
    <w:name w:val="D755B5CDE7DC40E1B73E0CF6278550A3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14">
    <w:name w:val="46ADB4C6951D4FAF99CB67301F0ADD09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14">
    <w:name w:val="E717CC548B4A40CC970B6874A4401521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13">
    <w:name w:val="3062D1677C374480A2BD27E5B99DA1D6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13">
    <w:name w:val="7CD9A3CB87C74EC6BA45990222A8D69C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14">
    <w:name w:val="AA5E0999AF274C4E906642323BE65B6B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14">
    <w:name w:val="4F043D5C7E7C4F539225F6D3B8C6717D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14">
    <w:name w:val="E77F8E5186CC4278AC48AF180D6F53D5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14">
    <w:name w:val="3260802C35014E63BD768A67B6F1DB2B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14">
    <w:name w:val="2E1E73D3E13E4B1D82D65F782706A118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14">
    <w:name w:val="4FE2EC0D6DDE4544B2275C4B3BF5C328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13">
    <w:name w:val="38A84091328047BC91DE83993D9CC3B4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14">
    <w:name w:val="912F2AEE21C74E6F89562279AC0440D8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11">
    <w:name w:val="CFF5180705FC42E8B7AEC414E60B30D1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14">
    <w:name w:val="412A4CB6A7C34000A82FC10B2F64E59F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11">
    <w:name w:val="2ABEE35A84E749C4AA2E59A62D0FC95A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14">
    <w:name w:val="89B0E09BB791419CB1BB06D8F281774C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11">
    <w:name w:val="347D57106D3B418497DDED0AF94455DE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14">
    <w:name w:val="A8C3D8E519A04AE6BF255AE5CC2A615B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14">
    <w:name w:val="CCCA40D929B74BA689F34AC03FC3C903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11">
    <w:name w:val="B0562C89777949F7B7ADDEDEA018F253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14">
    <w:name w:val="CD386332BB9949B1951B8BBF7510C64B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14">
    <w:name w:val="CDF5019B00044D468B679E7CE9811884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11">
    <w:name w:val="DBCEA751095B4D218A3954554FAD660C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14">
    <w:name w:val="D0CF6CEC6023461CAB449E31516D6BEB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11">
    <w:name w:val="9D0FBBEB118847E9B5A1D21E305A1559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11">
    <w:name w:val="FCD0D185F9D94FDEACCDB54D107FEC99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14">
    <w:name w:val="BEB243B544FE4FBB99190C86DA45FEA5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14">
    <w:name w:val="DD4DA8B5D315468695D3B190BEE6121D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14">
    <w:name w:val="8A3631C902CF43D5A3F2545A04E15B14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14">
    <w:name w:val="F19B8CAD9EB344FFB89212E1985B9C4D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14">
    <w:name w:val="262AFB429DB34F57B0362DF2A357A253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14">
    <w:name w:val="0932E5ED902E47A3BF14E2ED77BF7800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14">
    <w:name w:val="D7EDD0E0F03F48CD8AA8D3A45815B3C1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14">
    <w:name w:val="9A1E91FD84FF4D8192880A7B5B09BD29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14">
    <w:name w:val="DEDBB0934F2E4B34885987B0A731C337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14">
    <w:name w:val="850AEE7810364A1193152A785EED1A9F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14">
    <w:name w:val="A8DFFE155B774A4F947ECF7296E48217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14">
    <w:name w:val="9AC6A644E8F54A4C92F6C8E60C99B16C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14">
    <w:name w:val="3B34D297CA264661A7372D2DFCE4E99C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14">
    <w:name w:val="6F438DA34D1C4BF6925536E26D674717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14">
    <w:name w:val="C7121190900747648E876454B5C919F5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270E60C2104B4B80690DE8860F891211">
    <w:name w:val="FA270E60C2104B4B80690DE8860F8912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5DDBB3A02B4D0F8AADC73122C9366811">
    <w:name w:val="CF5DDBB3A02B4D0F8AADC73122C93668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18">
    <w:name w:val="B6CA550327D34E889872EF7968DBD3FC1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18">
    <w:name w:val="C1FDAE11D60A47ABBEFEAFB3E1563ABC1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18">
    <w:name w:val="2D43351EEE2C46AFB9B6A0254C6413801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18">
    <w:name w:val="2790B6D3D6B848998E6E067ECD966F631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18">
    <w:name w:val="9144E7B6CD3E4C5B85A6AB6BF1465D5C1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18">
    <w:name w:val="4804648A22404AF7AC68A51AE2081D441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36">
    <w:name w:val="B90D65B8BEC64A2CB241BAE777E1CBD73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15">
    <w:name w:val="A28B375A333C4CC0A855A17D436264B6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15">
    <w:name w:val="B16DFB2B223D49D08667EF0FF8537000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F0CEE94FA54608B946DA4B349980BD7">
    <w:name w:val="C7F0CEE94FA54608B946DA4B349980BD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15">
    <w:name w:val="7CF3B71651BB425CA89077E863B40E8F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15">
    <w:name w:val="A025F1BCF0DE4AB7BA281A5836B2BCD5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15">
    <w:name w:val="10D72C6BED7B4A3EA8C1475434C07FFA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15">
    <w:name w:val="12C886FC9F164EDA8057D9E4F0F45AA6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15">
    <w:name w:val="9C457BF11277433A88B755BB9EF94209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15">
    <w:name w:val="D755B5CDE7DC40E1B73E0CF6278550A3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15">
    <w:name w:val="46ADB4C6951D4FAF99CB67301F0ADD09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15">
    <w:name w:val="E717CC548B4A40CC970B6874A4401521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14">
    <w:name w:val="3062D1677C374480A2BD27E5B99DA1D6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14">
    <w:name w:val="7CD9A3CB87C74EC6BA45990222A8D69C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15">
    <w:name w:val="AA5E0999AF274C4E906642323BE65B6B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15">
    <w:name w:val="4F043D5C7E7C4F539225F6D3B8C6717D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15">
    <w:name w:val="E77F8E5186CC4278AC48AF180D6F53D5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15">
    <w:name w:val="3260802C35014E63BD768A67B6F1DB2B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15">
    <w:name w:val="2E1E73D3E13E4B1D82D65F782706A118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15">
    <w:name w:val="4FE2EC0D6DDE4544B2275C4B3BF5C328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14">
    <w:name w:val="38A84091328047BC91DE83993D9CC3B4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15">
    <w:name w:val="912F2AEE21C74E6F89562279AC0440D8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12">
    <w:name w:val="CFF5180705FC42E8B7AEC414E60B30D1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15">
    <w:name w:val="412A4CB6A7C34000A82FC10B2F64E59F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12">
    <w:name w:val="2ABEE35A84E749C4AA2E59A62D0FC95A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15">
    <w:name w:val="89B0E09BB791419CB1BB06D8F281774C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12">
    <w:name w:val="347D57106D3B418497DDED0AF94455DE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15">
    <w:name w:val="A8C3D8E519A04AE6BF255AE5CC2A615B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15">
    <w:name w:val="CCCA40D929B74BA689F34AC03FC3C903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12">
    <w:name w:val="B0562C89777949F7B7ADDEDEA018F253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15">
    <w:name w:val="CD386332BB9949B1951B8BBF7510C64B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15">
    <w:name w:val="CDF5019B00044D468B679E7CE9811884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12">
    <w:name w:val="DBCEA751095B4D218A3954554FAD660C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15">
    <w:name w:val="D0CF6CEC6023461CAB449E31516D6BEB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12">
    <w:name w:val="9D0FBBEB118847E9B5A1D21E305A1559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12">
    <w:name w:val="FCD0D185F9D94FDEACCDB54D107FEC99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15">
    <w:name w:val="BEB243B544FE4FBB99190C86DA45FEA5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15">
    <w:name w:val="DD4DA8B5D315468695D3B190BEE6121D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15">
    <w:name w:val="8A3631C902CF43D5A3F2545A04E15B14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15">
    <w:name w:val="F19B8CAD9EB344FFB89212E1985B9C4D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15">
    <w:name w:val="262AFB429DB34F57B0362DF2A357A253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15">
    <w:name w:val="0932E5ED902E47A3BF14E2ED77BF7800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15">
    <w:name w:val="D7EDD0E0F03F48CD8AA8D3A45815B3C1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15">
    <w:name w:val="9A1E91FD84FF4D8192880A7B5B09BD29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15">
    <w:name w:val="DEDBB0934F2E4B34885987B0A731C337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15">
    <w:name w:val="850AEE7810364A1193152A785EED1A9F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15">
    <w:name w:val="A8DFFE155B774A4F947ECF7296E48217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15">
    <w:name w:val="9AC6A644E8F54A4C92F6C8E60C99B16C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15">
    <w:name w:val="3B34D297CA264661A7372D2DFCE4E99C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15">
    <w:name w:val="6F438DA34D1C4BF6925536E26D674717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15">
    <w:name w:val="C7121190900747648E876454B5C919F5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270E60C2104B4B80690DE8860F891212">
    <w:name w:val="FA270E60C2104B4B80690DE8860F8912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5DDBB3A02B4D0F8AADC73122C9366812">
    <w:name w:val="CF5DDBB3A02B4D0F8AADC73122C93668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19">
    <w:name w:val="B6CA550327D34E889872EF7968DBD3FC1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19">
    <w:name w:val="C1FDAE11D60A47ABBEFEAFB3E1563ABC1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19">
    <w:name w:val="2D43351EEE2C46AFB9B6A0254C6413801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19">
    <w:name w:val="2790B6D3D6B848998E6E067ECD966F631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19">
    <w:name w:val="9144E7B6CD3E4C5B85A6AB6BF1465D5C1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19">
    <w:name w:val="4804648A22404AF7AC68A51AE2081D441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37">
    <w:name w:val="B90D65B8BEC64A2CB241BAE777E1CBD73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16">
    <w:name w:val="A28B375A333C4CC0A855A17D436264B6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16">
    <w:name w:val="B16DFB2B223D49D08667EF0FF8537000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F0CEE94FA54608B946DA4B349980BD8">
    <w:name w:val="C7F0CEE94FA54608B946DA4B349980BD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16">
    <w:name w:val="7CF3B71651BB425CA89077E863B40E8F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16">
    <w:name w:val="A025F1BCF0DE4AB7BA281A5836B2BCD5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16">
    <w:name w:val="10D72C6BED7B4A3EA8C1475434C07FFA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16">
    <w:name w:val="12C886FC9F164EDA8057D9E4F0F45AA6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16">
    <w:name w:val="9C457BF11277433A88B755BB9EF94209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16">
    <w:name w:val="D755B5CDE7DC40E1B73E0CF6278550A3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16">
    <w:name w:val="46ADB4C6951D4FAF99CB67301F0ADD09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16">
    <w:name w:val="E717CC548B4A40CC970B6874A4401521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15">
    <w:name w:val="3062D1677C374480A2BD27E5B99DA1D6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15">
    <w:name w:val="7CD9A3CB87C74EC6BA45990222A8D69C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16">
    <w:name w:val="AA5E0999AF274C4E906642323BE65B6B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16">
    <w:name w:val="4F043D5C7E7C4F539225F6D3B8C6717D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16">
    <w:name w:val="E77F8E5186CC4278AC48AF180D6F53D5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16">
    <w:name w:val="3260802C35014E63BD768A67B6F1DB2B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16">
    <w:name w:val="2E1E73D3E13E4B1D82D65F782706A118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16">
    <w:name w:val="4FE2EC0D6DDE4544B2275C4B3BF5C328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15">
    <w:name w:val="38A84091328047BC91DE83993D9CC3B4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16">
    <w:name w:val="912F2AEE21C74E6F89562279AC0440D8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13">
    <w:name w:val="CFF5180705FC42E8B7AEC414E60B30D1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16">
    <w:name w:val="412A4CB6A7C34000A82FC10B2F64E59F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13">
    <w:name w:val="2ABEE35A84E749C4AA2E59A62D0FC95A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16">
    <w:name w:val="89B0E09BB791419CB1BB06D8F281774C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13">
    <w:name w:val="347D57106D3B418497DDED0AF94455DE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16">
    <w:name w:val="A8C3D8E519A04AE6BF255AE5CC2A615B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16">
    <w:name w:val="CCCA40D929B74BA689F34AC03FC3C903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13">
    <w:name w:val="B0562C89777949F7B7ADDEDEA018F253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16">
    <w:name w:val="CD386332BB9949B1951B8BBF7510C64B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16">
    <w:name w:val="CDF5019B00044D468B679E7CE9811884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13">
    <w:name w:val="DBCEA751095B4D218A3954554FAD660C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16">
    <w:name w:val="D0CF6CEC6023461CAB449E31516D6BEB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13">
    <w:name w:val="9D0FBBEB118847E9B5A1D21E305A1559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13">
    <w:name w:val="FCD0D185F9D94FDEACCDB54D107FEC99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16">
    <w:name w:val="BEB243B544FE4FBB99190C86DA45FEA5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16">
    <w:name w:val="DD4DA8B5D315468695D3B190BEE6121D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16">
    <w:name w:val="8A3631C902CF43D5A3F2545A04E15B14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16">
    <w:name w:val="F19B8CAD9EB344FFB89212E1985B9C4D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16">
    <w:name w:val="262AFB429DB34F57B0362DF2A357A253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16">
    <w:name w:val="0932E5ED902E47A3BF14E2ED77BF7800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16">
    <w:name w:val="D7EDD0E0F03F48CD8AA8D3A45815B3C1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16">
    <w:name w:val="9A1E91FD84FF4D8192880A7B5B09BD29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16">
    <w:name w:val="DEDBB0934F2E4B34885987B0A731C337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16">
    <w:name w:val="850AEE7810364A1193152A785EED1A9F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16">
    <w:name w:val="A8DFFE155B774A4F947ECF7296E48217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16">
    <w:name w:val="9AC6A644E8F54A4C92F6C8E60C99B16C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16">
    <w:name w:val="3B34D297CA264661A7372D2DFCE4E99C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16">
    <w:name w:val="6F438DA34D1C4BF6925536E26D674717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16">
    <w:name w:val="C7121190900747648E876454B5C919F5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270E60C2104B4B80690DE8860F891213">
    <w:name w:val="FA270E60C2104B4B80690DE8860F8912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5DDBB3A02B4D0F8AADC73122C9366813">
    <w:name w:val="CF5DDBB3A02B4D0F8AADC73122C93668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20">
    <w:name w:val="B6CA550327D34E889872EF7968DBD3FC2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20">
    <w:name w:val="C1FDAE11D60A47ABBEFEAFB3E1563ABC2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20">
    <w:name w:val="2D43351EEE2C46AFB9B6A0254C6413802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20">
    <w:name w:val="2790B6D3D6B848998E6E067ECD966F632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20">
    <w:name w:val="9144E7B6CD3E4C5B85A6AB6BF1465D5C2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20">
    <w:name w:val="4804648A22404AF7AC68A51AE2081D442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38">
    <w:name w:val="B90D65B8BEC64A2CB241BAE777E1CBD73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17">
    <w:name w:val="A28B375A333C4CC0A855A17D436264B6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17">
    <w:name w:val="B16DFB2B223D49D08667EF0FF8537000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F0CEE94FA54608B946DA4B349980BD9">
    <w:name w:val="C7F0CEE94FA54608B946DA4B349980BD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17">
    <w:name w:val="7CF3B71651BB425CA89077E863B40E8F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17">
    <w:name w:val="A025F1BCF0DE4AB7BA281A5836B2BCD5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17">
    <w:name w:val="10D72C6BED7B4A3EA8C1475434C07FFA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17">
    <w:name w:val="12C886FC9F164EDA8057D9E4F0F45AA6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17">
    <w:name w:val="9C457BF11277433A88B755BB9EF94209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17">
    <w:name w:val="D755B5CDE7DC40E1B73E0CF6278550A3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17">
    <w:name w:val="46ADB4C6951D4FAF99CB67301F0ADD09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17">
    <w:name w:val="E717CC548B4A40CC970B6874A4401521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16">
    <w:name w:val="3062D1677C374480A2BD27E5B99DA1D6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16">
    <w:name w:val="7CD9A3CB87C74EC6BA45990222A8D69C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17">
    <w:name w:val="AA5E0999AF274C4E906642323BE65B6B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17">
    <w:name w:val="4F043D5C7E7C4F539225F6D3B8C6717D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17">
    <w:name w:val="E77F8E5186CC4278AC48AF180D6F53D5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17">
    <w:name w:val="3260802C35014E63BD768A67B6F1DB2B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17">
    <w:name w:val="2E1E73D3E13E4B1D82D65F782706A118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17">
    <w:name w:val="4FE2EC0D6DDE4544B2275C4B3BF5C328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16">
    <w:name w:val="38A84091328047BC91DE83993D9CC3B4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17">
    <w:name w:val="912F2AEE21C74E6F89562279AC0440D8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14">
    <w:name w:val="CFF5180705FC42E8B7AEC414E60B30D1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17">
    <w:name w:val="412A4CB6A7C34000A82FC10B2F64E59F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14">
    <w:name w:val="2ABEE35A84E749C4AA2E59A62D0FC95A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17">
    <w:name w:val="89B0E09BB791419CB1BB06D8F281774C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14">
    <w:name w:val="347D57106D3B418497DDED0AF94455DE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17">
    <w:name w:val="A8C3D8E519A04AE6BF255AE5CC2A615B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17">
    <w:name w:val="CCCA40D929B74BA689F34AC03FC3C903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14">
    <w:name w:val="B0562C89777949F7B7ADDEDEA018F253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17">
    <w:name w:val="CD386332BB9949B1951B8BBF7510C64B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17">
    <w:name w:val="CDF5019B00044D468B679E7CE9811884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14">
    <w:name w:val="DBCEA751095B4D218A3954554FAD660C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17">
    <w:name w:val="D0CF6CEC6023461CAB449E31516D6BEB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14">
    <w:name w:val="9D0FBBEB118847E9B5A1D21E305A1559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14">
    <w:name w:val="FCD0D185F9D94FDEACCDB54D107FEC99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17">
    <w:name w:val="BEB243B544FE4FBB99190C86DA45FEA5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17">
    <w:name w:val="DD4DA8B5D315468695D3B190BEE6121D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17">
    <w:name w:val="8A3631C902CF43D5A3F2545A04E15B14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17">
    <w:name w:val="F19B8CAD9EB344FFB89212E1985B9C4D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17">
    <w:name w:val="262AFB429DB34F57B0362DF2A357A253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17">
    <w:name w:val="0932E5ED902E47A3BF14E2ED77BF7800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17">
    <w:name w:val="D7EDD0E0F03F48CD8AA8D3A45815B3C1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17">
    <w:name w:val="9A1E91FD84FF4D8192880A7B5B09BD29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17">
    <w:name w:val="DEDBB0934F2E4B34885987B0A731C337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17">
    <w:name w:val="850AEE7810364A1193152A785EED1A9F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17">
    <w:name w:val="A8DFFE155B774A4F947ECF7296E48217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17">
    <w:name w:val="9AC6A644E8F54A4C92F6C8E60C99B16C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17">
    <w:name w:val="3B34D297CA264661A7372D2DFCE4E99C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17">
    <w:name w:val="6F438DA34D1C4BF6925536E26D674717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17">
    <w:name w:val="C7121190900747648E876454B5C919F5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270E60C2104B4B80690DE8860F891214">
    <w:name w:val="FA270E60C2104B4B80690DE8860F8912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5DDBB3A02B4D0F8AADC73122C9366814">
    <w:name w:val="CF5DDBB3A02B4D0F8AADC73122C93668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57F57A5C0C743409D45A4FE8594B3C5">
    <w:name w:val="657F57A5C0C743409D45A4FE8594B3C5"/>
    <w:rsid w:val="00E60ADF"/>
  </w:style>
  <w:style w:type="paragraph" w:customStyle="1" w:styleId="0B92F6A4831C4904A182C641A98CCD07">
    <w:name w:val="0B92F6A4831C4904A182C641A98CCD07"/>
    <w:rsid w:val="00E60ADF"/>
  </w:style>
  <w:style w:type="paragraph" w:customStyle="1" w:styleId="B6CA550327D34E889872EF7968DBD3FC21">
    <w:name w:val="B6CA550327D34E889872EF7968DBD3FC21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21">
    <w:name w:val="C1FDAE11D60A47ABBEFEAFB3E1563ABC21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21">
    <w:name w:val="2D43351EEE2C46AFB9B6A0254C64138021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21">
    <w:name w:val="2790B6D3D6B848998E6E067ECD966F6321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21">
    <w:name w:val="9144E7B6CD3E4C5B85A6AB6BF1465D5C21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21">
    <w:name w:val="4804648A22404AF7AC68A51AE2081D4421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39">
    <w:name w:val="B90D65B8BEC64A2CB241BAE777E1CBD73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18">
    <w:name w:val="A28B375A333C4CC0A855A17D436264B6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18">
    <w:name w:val="B16DFB2B223D49D08667EF0FF8537000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F0CEE94FA54608B946DA4B349980BD10">
    <w:name w:val="C7F0CEE94FA54608B946DA4B349980BD10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18">
    <w:name w:val="7CF3B71651BB425CA89077E863B40E8F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18">
    <w:name w:val="A025F1BCF0DE4AB7BA281A5836B2BCD5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18">
    <w:name w:val="10D72C6BED7B4A3EA8C1475434C07FFA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18">
    <w:name w:val="12C886FC9F164EDA8057D9E4F0F45AA6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18">
    <w:name w:val="9C457BF11277433A88B755BB9EF94209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18">
    <w:name w:val="D755B5CDE7DC40E1B73E0CF6278550A3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18">
    <w:name w:val="46ADB4C6951D4FAF99CB67301F0ADD09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18">
    <w:name w:val="E717CC548B4A40CC970B6874A4401521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17">
    <w:name w:val="3062D1677C374480A2BD27E5B99DA1D617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17">
    <w:name w:val="7CD9A3CB87C74EC6BA45990222A8D69C17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18">
    <w:name w:val="AA5E0999AF274C4E906642323BE65B6B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18">
    <w:name w:val="4F043D5C7E7C4F539225F6D3B8C6717D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18">
    <w:name w:val="E77F8E5186CC4278AC48AF180D6F53D5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18">
    <w:name w:val="3260802C35014E63BD768A67B6F1DB2B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18">
    <w:name w:val="2E1E73D3E13E4B1D82D65F782706A118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18">
    <w:name w:val="4FE2EC0D6DDE4544B2275C4B3BF5C328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17">
    <w:name w:val="38A84091328047BC91DE83993D9CC3B417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18">
    <w:name w:val="912F2AEE21C74E6F89562279AC0440D8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15">
    <w:name w:val="CFF5180705FC42E8B7AEC414E60B30D115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18">
    <w:name w:val="412A4CB6A7C34000A82FC10B2F64E59F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15">
    <w:name w:val="2ABEE35A84E749C4AA2E59A62D0FC95A15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18">
    <w:name w:val="89B0E09BB791419CB1BB06D8F281774C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15">
    <w:name w:val="347D57106D3B418497DDED0AF94455DE15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18">
    <w:name w:val="A8C3D8E519A04AE6BF255AE5CC2A615B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18">
    <w:name w:val="CCCA40D929B74BA689F34AC03FC3C903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15">
    <w:name w:val="B0562C89777949F7B7ADDEDEA018F25315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18">
    <w:name w:val="CD386332BB9949B1951B8BBF7510C64B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18">
    <w:name w:val="CDF5019B00044D468B679E7CE9811884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15">
    <w:name w:val="DBCEA751095B4D218A3954554FAD660C15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18">
    <w:name w:val="D0CF6CEC6023461CAB449E31516D6BEB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15">
    <w:name w:val="9D0FBBEB118847E9B5A1D21E305A155915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15">
    <w:name w:val="FCD0D185F9D94FDEACCDB54D107FEC9915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18">
    <w:name w:val="BEB243B544FE4FBB99190C86DA45FEA5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18">
    <w:name w:val="DD4DA8B5D315468695D3B190BEE6121D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18">
    <w:name w:val="8A3631C902CF43D5A3F2545A04E15B14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18">
    <w:name w:val="F19B8CAD9EB344FFB89212E1985B9C4D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18">
    <w:name w:val="262AFB429DB34F57B0362DF2A357A253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18">
    <w:name w:val="0932E5ED902E47A3BF14E2ED77BF7800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18">
    <w:name w:val="D7EDD0E0F03F48CD8AA8D3A45815B3C1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18">
    <w:name w:val="9A1E91FD84FF4D8192880A7B5B09BD29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18">
    <w:name w:val="DEDBB0934F2E4B34885987B0A731C337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18">
    <w:name w:val="850AEE7810364A1193152A785EED1A9F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18">
    <w:name w:val="A8DFFE155B774A4F947ECF7296E48217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18">
    <w:name w:val="9AC6A644E8F54A4C92F6C8E60C99B16C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18">
    <w:name w:val="3B34D297CA264661A7372D2DFCE4E99C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18">
    <w:name w:val="6F438DA34D1C4BF6925536E26D674717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18">
    <w:name w:val="C7121190900747648E876454B5C919F5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270E60C2104B4B80690DE8860F891215">
    <w:name w:val="FA270E60C2104B4B80690DE8860F891215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5DDBB3A02B4D0F8AADC73122C9366815">
    <w:name w:val="CF5DDBB3A02B4D0F8AADC73122C9366815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22">
    <w:name w:val="B6CA550327D34E889872EF7968DBD3FC22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22">
    <w:name w:val="C1FDAE11D60A47ABBEFEAFB3E1563ABC22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22">
    <w:name w:val="2D43351EEE2C46AFB9B6A0254C64138022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22">
    <w:name w:val="2790B6D3D6B848998E6E067ECD966F6322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22">
    <w:name w:val="9144E7B6CD3E4C5B85A6AB6BF1465D5C22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22">
    <w:name w:val="4804648A22404AF7AC68A51AE2081D4422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40">
    <w:name w:val="B90D65B8BEC64A2CB241BAE777E1CBD740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19">
    <w:name w:val="A28B375A333C4CC0A855A17D436264B6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19">
    <w:name w:val="B16DFB2B223D49D08667EF0FF8537000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F0CEE94FA54608B946DA4B349980BD11">
    <w:name w:val="C7F0CEE94FA54608B946DA4B349980BD11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19">
    <w:name w:val="7CF3B71651BB425CA89077E863B40E8F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19">
    <w:name w:val="A025F1BCF0DE4AB7BA281A5836B2BCD5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19">
    <w:name w:val="10D72C6BED7B4A3EA8C1475434C07FFA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19">
    <w:name w:val="12C886FC9F164EDA8057D9E4F0F45AA6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19">
    <w:name w:val="9C457BF11277433A88B755BB9EF94209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19">
    <w:name w:val="D755B5CDE7DC40E1B73E0CF6278550A3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19">
    <w:name w:val="46ADB4C6951D4FAF99CB67301F0ADD09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19">
    <w:name w:val="E717CC548B4A40CC970B6874A4401521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18">
    <w:name w:val="3062D1677C374480A2BD27E5B99DA1D6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18">
    <w:name w:val="7CD9A3CB87C74EC6BA45990222A8D69C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19">
    <w:name w:val="AA5E0999AF274C4E906642323BE65B6B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19">
    <w:name w:val="4F043D5C7E7C4F539225F6D3B8C6717D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19">
    <w:name w:val="E77F8E5186CC4278AC48AF180D6F53D5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19">
    <w:name w:val="3260802C35014E63BD768A67B6F1DB2B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19">
    <w:name w:val="2E1E73D3E13E4B1D82D65F782706A118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19">
    <w:name w:val="4FE2EC0D6DDE4544B2275C4B3BF5C328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18">
    <w:name w:val="38A84091328047BC91DE83993D9CC3B4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19">
    <w:name w:val="912F2AEE21C74E6F89562279AC0440D8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16">
    <w:name w:val="CFF5180705FC42E8B7AEC414E60B30D116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19">
    <w:name w:val="412A4CB6A7C34000A82FC10B2F64E59F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16">
    <w:name w:val="2ABEE35A84E749C4AA2E59A62D0FC95A16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19">
    <w:name w:val="89B0E09BB791419CB1BB06D8F281774C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16">
    <w:name w:val="347D57106D3B418497DDED0AF94455DE16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19">
    <w:name w:val="A8C3D8E519A04AE6BF255AE5CC2A615B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19">
    <w:name w:val="CCCA40D929B74BA689F34AC03FC3C903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16">
    <w:name w:val="B0562C89777949F7B7ADDEDEA018F25316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19">
    <w:name w:val="CD386332BB9949B1951B8BBF7510C64B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19">
    <w:name w:val="CDF5019B00044D468B679E7CE9811884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16">
    <w:name w:val="DBCEA751095B4D218A3954554FAD660C16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19">
    <w:name w:val="D0CF6CEC6023461CAB449E31516D6BEB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16">
    <w:name w:val="9D0FBBEB118847E9B5A1D21E305A155916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16">
    <w:name w:val="FCD0D185F9D94FDEACCDB54D107FEC9916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19">
    <w:name w:val="BEB243B544FE4FBB99190C86DA45FEA5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19">
    <w:name w:val="DD4DA8B5D315468695D3B190BEE6121D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19">
    <w:name w:val="8A3631C902CF43D5A3F2545A04E15B14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19">
    <w:name w:val="F19B8CAD9EB344FFB89212E1985B9C4D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19">
    <w:name w:val="262AFB429DB34F57B0362DF2A357A253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19">
    <w:name w:val="0932E5ED902E47A3BF14E2ED77BF7800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19">
    <w:name w:val="D7EDD0E0F03F48CD8AA8D3A45815B3C1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19">
    <w:name w:val="9A1E91FD84FF4D8192880A7B5B09BD29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19">
    <w:name w:val="DEDBB0934F2E4B34885987B0A731C337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19">
    <w:name w:val="850AEE7810364A1193152A785EED1A9F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19">
    <w:name w:val="A8DFFE155B774A4F947ECF7296E48217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19">
    <w:name w:val="9AC6A644E8F54A4C92F6C8E60C99B16C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19">
    <w:name w:val="3B34D297CA264661A7372D2DFCE4E99C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19">
    <w:name w:val="6F438DA34D1C4BF6925536E26D674717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19">
    <w:name w:val="C7121190900747648E876454B5C919F5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270E60C2104B4B80690DE8860F891216">
    <w:name w:val="FA270E60C2104B4B80690DE8860F891216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5DDBB3A02B4D0F8AADC73122C9366816">
    <w:name w:val="CF5DDBB3A02B4D0F8AADC73122C9366816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23">
    <w:name w:val="B6CA550327D34E889872EF7968DBD3FC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23">
    <w:name w:val="C1FDAE11D60A47ABBEFEAFB3E1563ABC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23">
    <w:name w:val="2D43351EEE2C46AFB9B6A0254C641380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23">
    <w:name w:val="2790B6D3D6B848998E6E067ECD966F63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23">
    <w:name w:val="9144E7B6CD3E4C5B85A6AB6BF1465D5C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23">
    <w:name w:val="4804648A22404AF7AC68A51AE2081D44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41">
    <w:name w:val="B90D65B8BEC64A2CB241BAE777E1CBD74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20">
    <w:name w:val="A28B375A333C4CC0A855A17D436264B6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20">
    <w:name w:val="B16DFB2B223D49D08667EF0FF8537000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F0CEE94FA54608B946DA4B349980BD12">
    <w:name w:val="C7F0CEE94FA54608B946DA4B349980BD1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20">
    <w:name w:val="7CF3B71651BB425CA89077E863B40E8F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20">
    <w:name w:val="A025F1BCF0DE4AB7BA281A5836B2BCD5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20">
    <w:name w:val="10D72C6BED7B4A3EA8C1475434C07FFA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20">
    <w:name w:val="12C886FC9F164EDA8057D9E4F0F45AA6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20">
    <w:name w:val="9C457BF11277433A88B755BB9EF94209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20">
    <w:name w:val="D755B5CDE7DC40E1B73E0CF6278550A3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20">
    <w:name w:val="46ADB4C6951D4FAF99CB67301F0ADD09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20">
    <w:name w:val="E717CC548B4A40CC970B6874A4401521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19">
    <w:name w:val="3062D1677C374480A2BD27E5B99DA1D61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19">
    <w:name w:val="7CD9A3CB87C74EC6BA45990222A8D69C1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20">
    <w:name w:val="AA5E0999AF274C4E906642323BE65B6B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20">
    <w:name w:val="4F043D5C7E7C4F539225F6D3B8C6717D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20">
    <w:name w:val="E77F8E5186CC4278AC48AF180D6F53D5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20">
    <w:name w:val="3260802C35014E63BD768A67B6F1DB2B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20">
    <w:name w:val="2E1E73D3E13E4B1D82D65F782706A118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20">
    <w:name w:val="4FE2EC0D6DDE4544B2275C4B3BF5C328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19">
    <w:name w:val="38A84091328047BC91DE83993D9CC3B41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20">
    <w:name w:val="912F2AEE21C74E6F89562279AC0440D8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17">
    <w:name w:val="CFF5180705FC42E8B7AEC414E60B30D11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20">
    <w:name w:val="412A4CB6A7C34000A82FC10B2F64E59F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17">
    <w:name w:val="2ABEE35A84E749C4AA2E59A62D0FC95A1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20">
    <w:name w:val="89B0E09BB791419CB1BB06D8F281774C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17">
    <w:name w:val="347D57106D3B418497DDED0AF94455DE1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20">
    <w:name w:val="A8C3D8E519A04AE6BF255AE5CC2A615B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20">
    <w:name w:val="CCCA40D929B74BA689F34AC03FC3C903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17">
    <w:name w:val="B0562C89777949F7B7ADDEDEA018F2531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20">
    <w:name w:val="CD386332BB9949B1951B8BBF7510C64B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20">
    <w:name w:val="CDF5019B00044D468B679E7CE9811884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17">
    <w:name w:val="DBCEA751095B4D218A3954554FAD660C1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20">
    <w:name w:val="D0CF6CEC6023461CAB449E31516D6BEB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17">
    <w:name w:val="9D0FBBEB118847E9B5A1D21E305A15591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17">
    <w:name w:val="FCD0D185F9D94FDEACCDB54D107FEC991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20">
    <w:name w:val="BEB243B544FE4FBB99190C86DA45FEA5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20">
    <w:name w:val="DD4DA8B5D315468695D3B190BEE6121D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20">
    <w:name w:val="8A3631C902CF43D5A3F2545A04E15B14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20">
    <w:name w:val="F19B8CAD9EB344FFB89212E1985B9C4D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20">
    <w:name w:val="262AFB429DB34F57B0362DF2A357A253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20">
    <w:name w:val="0932E5ED902E47A3BF14E2ED77BF7800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20">
    <w:name w:val="D7EDD0E0F03F48CD8AA8D3A45815B3C1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20">
    <w:name w:val="9A1E91FD84FF4D8192880A7B5B09BD29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20">
    <w:name w:val="DEDBB0934F2E4B34885987B0A731C337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20">
    <w:name w:val="850AEE7810364A1193152A785EED1A9F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20">
    <w:name w:val="A8DFFE155B774A4F947ECF7296E48217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20">
    <w:name w:val="9AC6A644E8F54A4C92F6C8E60C99B16C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20">
    <w:name w:val="3B34D297CA264661A7372D2DFCE4E99C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20">
    <w:name w:val="6F438DA34D1C4BF6925536E26D674717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20">
    <w:name w:val="C7121190900747648E876454B5C919F5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990800C4FD4426A59B024387D914CD">
    <w:name w:val="D6990800C4FD4426A59B024387D914CD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17A2F29E6A48B4BCC4846F1FB16C1F">
    <w:name w:val="8117A2F29E6A48B4BCC4846F1FB16C1F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24">
    <w:name w:val="B6CA550327D34E889872EF7968DBD3FC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24">
    <w:name w:val="C1FDAE11D60A47ABBEFEAFB3E1563ABC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24">
    <w:name w:val="2D43351EEE2C46AFB9B6A0254C641380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24">
    <w:name w:val="2790B6D3D6B848998E6E067ECD966F63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24">
    <w:name w:val="9144E7B6CD3E4C5B85A6AB6BF1465D5C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24">
    <w:name w:val="4804648A22404AF7AC68A51AE2081D44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42">
    <w:name w:val="B90D65B8BEC64A2CB241BAE777E1CBD74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21">
    <w:name w:val="A28B375A333C4CC0A855A17D436264B6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21">
    <w:name w:val="B16DFB2B223D49D08667EF0FF8537000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F0CEE94FA54608B946DA4B349980BD13">
    <w:name w:val="C7F0CEE94FA54608B946DA4B349980BD1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21">
    <w:name w:val="7CF3B71651BB425CA89077E863B40E8F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21">
    <w:name w:val="A025F1BCF0DE4AB7BA281A5836B2BCD5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21">
    <w:name w:val="10D72C6BED7B4A3EA8C1475434C07FFA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21">
    <w:name w:val="12C886FC9F164EDA8057D9E4F0F45AA6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21">
    <w:name w:val="9C457BF11277433A88B755BB9EF94209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21">
    <w:name w:val="D755B5CDE7DC40E1B73E0CF6278550A3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21">
    <w:name w:val="46ADB4C6951D4FAF99CB67301F0ADD09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21">
    <w:name w:val="E717CC548B4A40CC970B6874A4401521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20">
    <w:name w:val="3062D1677C374480A2BD27E5B99DA1D6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20">
    <w:name w:val="7CD9A3CB87C74EC6BA45990222A8D69C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21">
    <w:name w:val="AA5E0999AF274C4E906642323BE65B6B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21">
    <w:name w:val="4F043D5C7E7C4F539225F6D3B8C6717D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21">
    <w:name w:val="E77F8E5186CC4278AC48AF180D6F53D5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21">
    <w:name w:val="3260802C35014E63BD768A67B6F1DB2B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21">
    <w:name w:val="2E1E73D3E13E4B1D82D65F782706A118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21">
    <w:name w:val="4FE2EC0D6DDE4544B2275C4B3BF5C328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20">
    <w:name w:val="38A84091328047BC91DE83993D9CC3B4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21">
    <w:name w:val="912F2AEE21C74E6F89562279AC0440D8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18">
    <w:name w:val="CFF5180705FC42E8B7AEC414E60B30D11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21">
    <w:name w:val="412A4CB6A7C34000A82FC10B2F64E59F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18">
    <w:name w:val="2ABEE35A84E749C4AA2E59A62D0FC95A1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21">
    <w:name w:val="89B0E09BB791419CB1BB06D8F281774C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18">
    <w:name w:val="347D57106D3B418497DDED0AF94455DE1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21">
    <w:name w:val="A8C3D8E519A04AE6BF255AE5CC2A615B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21">
    <w:name w:val="CCCA40D929B74BA689F34AC03FC3C903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18">
    <w:name w:val="B0562C89777949F7B7ADDEDEA018F2531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21">
    <w:name w:val="CD386332BB9949B1951B8BBF7510C64B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21">
    <w:name w:val="CDF5019B00044D468B679E7CE9811884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18">
    <w:name w:val="DBCEA751095B4D218A3954554FAD660C1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21">
    <w:name w:val="D0CF6CEC6023461CAB449E31516D6BEB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18">
    <w:name w:val="9D0FBBEB118847E9B5A1D21E305A15591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18">
    <w:name w:val="FCD0D185F9D94FDEACCDB54D107FEC991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21">
    <w:name w:val="BEB243B544FE4FBB99190C86DA45FEA5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21">
    <w:name w:val="DD4DA8B5D315468695D3B190BEE6121D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21">
    <w:name w:val="8A3631C902CF43D5A3F2545A04E15B14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21">
    <w:name w:val="F19B8CAD9EB344FFB89212E1985B9C4D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21">
    <w:name w:val="262AFB429DB34F57B0362DF2A357A253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21">
    <w:name w:val="0932E5ED902E47A3BF14E2ED77BF7800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21">
    <w:name w:val="D7EDD0E0F03F48CD8AA8D3A45815B3C1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21">
    <w:name w:val="9A1E91FD84FF4D8192880A7B5B09BD29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21">
    <w:name w:val="DEDBB0934F2E4B34885987B0A731C337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21">
    <w:name w:val="850AEE7810364A1193152A785EED1A9F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21">
    <w:name w:val="A8DFFE155B774A4F947ECF7296E48217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21">
    <w:name w:val="9AC6A644E8F54A4C92F6C8E60C99B16C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21">
    <w:name w:val="3B34D297CA264661A7372D2DFCE4E99C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21">
    <w:name w:val="6F438DA34D1C4BF6925536E26D674717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21">
    <w:name w:val="C7121190900747648E876454B5C919F5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990800C4FD4426A59B024387D914CD1">
    <w:name w:val="D6990800C4FD4426A59B024387D914CD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17A2F29E6A48B4BCC4846F1FB16C1F1">
    <w:name w:val="8117A2F29E6A48B4BCC4846F1FB16C1F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25">
    <w:name w:val="B6CA550327D34E889872EF7968DBD3FC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25">
    <w:name w:val="C1FDAE11D60A47ABBEFEAFB3E1563ABC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25">
    <w:name w:val="2D43351EEE2C46AFB9B6A0254C641380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25">
    <w:name w:val="2790B6D3D6B848998E6E067ECD966F63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25">
    <w:name w:val="9144E7B6CD3E4C5B85A6AB6BF1465D5C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25">
    <w:name w:val="4804648A22404AF7AC68A51AE2081D44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43">
    <w:name w:val="B90D65B8BEC64A2CB241BAE777E1CBD74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22">
    <w:name w:val="A28B375A333C4CC0A855A17D436264B6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22">
    <w:name w:val="B16DFB2B223D49D08667EF0FF8537000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F0CEE94FA54608B946DA4B349980BD14">
    <w:name w:val="C7F0CEE94FA54608B946DA4B349980BD1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22">
    <w:name w:val="7CF3B71651BB425CA89077E863B40E8F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22">
    <w:name w:val="A025F1BCF0DE4AB7BA281A5836B2BCD5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22">
    <w:name w:val="10D72C6BED7B4A3EA8C1475434C07FFA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22">
    <w:name w:val="12C886FC9F164EDA8057D9E4F0F45AA6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22">
    <w:name w:val="9C457BF11277433A88B755BB9EF94209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22">
    <w:name w:val="D755B5CDE7DC40E1B73E0CF6278550A3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22">
    <w:name w:val="46ADB4C6951D4FAF99CB67301F0ADD09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22">
    <w:name w:val="E717CC548B4A40CC970B6874A4401521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21">
    <w:name w:val="3062D1677C374480A2BD27E5B99DA1D6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21">
    <w:name w:val="7CD9A3CB87C74EC6BA45990222A8D69C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22">
    <w:name w:val="AA5E0999AF274C4E906642323BE65B6B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22">
    <w:name w:val="4F043D5C7E7C4F539225F6D3B8C6717D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22">
    <w:name w:val="E77F8E5186CC4278AC48AF180D6F53D5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22">
    <w:name w:val="3260802C35014E63BD768A67B6F1DB2B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22">
    <w:name w:val="2E1E73D3E13E4B1D82D65F782706A118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22">
    <w:name w:val="4FE2EC0D6DDE4544B2275C4B3BF5C328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21">
    <w:name w:val="38A84091328047BC91DE83993D9CC3B4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22">
    <w:name w:val="912F2AEE21C74E6F89562279AC0440D8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19">
    <w:name w:val="CFF5180705FC42E8B7AEC414E60B30D11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22">
    <w:name w:val="412A4CB6A7C34000A82FC10B2F64E59F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19">
    <w:name w:val="2ABEE35A84E749C4AA2E59A62D0FC95A1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22">
    <w:name w:val="89B0E09BB791419CB1BB06D8F281774C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19">
    <w:name w:val="347D57106D3B418497DDED0AF94455DE1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22">
    <w:name w:val="A8C3D8E519A04AE6BF255AE5CC2A615B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22">
    <w:name w:val="CCCA40D929B74BA689F34AC03FC3C903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19">
    <w:name w:val="B0562C89777949F7B7ADDEDEA018F2531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22">
    <w:name w:val="CD386332BB9949B1951B8BBF7510C64B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22">
    <w:name w:val="CDF5019B00044D468B679E7CE9811884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19">
    <w:name w:val="DBCEA751095B4D218A3954554FAD660C1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22">
    <w:name w:val="D0CF6CEC6023461CAB449E31516D6BEB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19">
    <w:name w:val="9D0FBBEB118847E9B5A1D21E305A15591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19">
    <w:name w:val="FCD0D185F9D94FDEACCDB54D107FEC991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22">
    <w:name w:val="BEB243B544FE4FBB99190C86DA45FEA5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22">
    <w:name w:val="DD4DA8B5D315468695D3B190BEE6121D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22">
    <w:name w:val="8A3631C902CF43D5A3F2545A04E15B14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22">
    <w:name w:val="F19B8CAD9EB344FFB89212E1985B9C4D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22">
    <w:name w:val="262AFB429DB34F57B0362DF2A357A253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22">
    <w:name w:val="0932E5ED902E47A3BF14E2ED77BF7800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22">
    <w:name w:val="D7EDD0E0F03F48CD8AA8D3A45815B3C1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22">
    <w:name w:val="9A1E91FD84FF4D8192880A7B5B09BD29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22">
    <w:name w:val="DEDBB0934F2E4B34885987B0A731C337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22">
    <w:name w:val="850AEE7810364A1193152A785EED1A9F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22">
    <w:name w:val="A8DFFE155B774A4F947ECF7296E48217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22">
    <w:name w:val="9AC6A644E8F54A4C92F6C8E60C99B16C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22">
    <w:name w:val="3B34D297CA264661A7372D2DFCE4E99C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22">
    <w:name w:val="6F438DA34D1C4BF6925536E26D674717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22">
    <w:name w:val="C7121190900747648E876454B5C919F5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990800C4FD4426A59B024387D914CD2">
    <w:name w:val="D6990800C4FD4426A59B024387D914CD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17A2F29E6A48B4BCC4846F1FB16C1F2">
    <w:name w:val="8117A2F29E6A48B4BCC4846F1FB16C1F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26">
    <w:name w:val="B6CA550327D34E889872EF7968DBD3FC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26">
    <w:name w:val="C1FDAE11D60A47ABBEFEAFB3E1563ABC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26">
    <w:name w:val="2D43351EEE2C46AFB9B6A0254C641380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26">
    <w:name w:val="2790B6D3D6B848998E6E067ECD966F63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26">
    <w:name w:val="9144E7B6CD3E4C5B85A6AB6BF1465D5C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26">
    <w:name w:val="4804648A22404AF7AC68A51AE2081D44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44">
    <w:name w:val="B90D65B8BEC64A2CB241BAE777E1CBD74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23">
    <w:name w:val="A28B375A333C4CC0A855A17D436264B6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23">
    <w:name w:val="B16DFB2B223D49D08667EF0FF8537000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F0CEE94FA54608B946DA4B349980BD15">
    <w:name w:val="C7F0CEE94FA54608B946DA4B349980BD1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23">
    <w:name w:val="7CF3B71651BB425CA89077E863B40E8F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23">
    <w:name w:val="A025F1BCF0DE4AB7BA281A5836B2BCD5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23">
    <w:name w:val="10D72C6BED7B4A3EA8C1475434C07FFA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23">
    <w:name w:val="12C886FC9F164EDA8057D9E4F0F45AA6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23">
    <w:name w:val="9C457BF11277433A88B755BB9EF94209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23">
    <w:name w:val="D755B5CDE7DC40E1B73E0CF6278550A3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23">
    <w:name w:val="46ADB4C6951D4FAF99CB67301F0ADD09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23">
    <w:name w:val="E717CC548B4A40CC970B6874A4401521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22">
    <w:name w:val="3062D1677C374480A2BD27E5B99DA1D6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22">
    <w:name w:val="7CD9A3CB87C74EC6BA45990222A8D69C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23">
    <w:name w:val="AA5E0999AF274C4E906642323BE65B6B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23">
    <w:name w:val="4F043D5C7E7C4F539225F6D3B8C6717D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23">
    <w:name w:val="E77F8E5186CC4278AC48AF180D6F53D5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23">
    <w:name w:val="3260802C35014E63BD768A67B6F1DB2B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23">
    <w:name w:val="2E1E73D3E13E4B1D82D65F782706A118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23">
    <w:name w:val="4FE2EC0D6DDE4544B2275C4B3BF5C328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22">
    <w:name w:val="38A84091328047BC91DE83993D9CC3B4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23">
    <w:name w:val="912F2AEE21C74E6F89562279AC0440D8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20">
    <w:name w:val="CFF5180705FC42E8B7AEC414E60B30D1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23">
    <w:name w:val="412A4CB6A7C34000A82FC10B2F64E59F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20">
    <w:name w:val="2ABEE35A84E749C4AA2E59A62D0FC95A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23">
    <w:name w:val="89B0E09BB791419CB1BB06D8F281774C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20">
    <w:name w:val="347D57106D3B418497DDED0AF94455DE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23">
    <w:name w:val="A8C3D8E519A04AE6BF255AE5CC2A615B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23">
    <w:name w:val="CCCA40D929B74BA689F34AC03FC3C903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20">
    <w:name w:val="B0562C89777949F7B7ADDEDEA018F253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23">
    <w:name w:val="CD386332BB9949B1951B8BBF7510C64B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23">
    <w:name w:val="CDF5019B00044D468B679E7CE9811884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20">
    <w:name w:val="DBCEA751095B4D218A3954554FAD660C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23">
    <w:name w:val="D0CF6CEC6023461CAB449E31516D6BEB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20">
    <w:name w:val="9D0FBBEB118847E9B5A1D21E305A1559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20">
    <w:name w:val="FCD0D185F9D94FDEACCDB54D107FEC99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23">
    <w:name w:val="BEB243B544FE4FBB99190C86DA45FEA5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23">
    <w:name w:val="DD4DA8B5D315468695D3B190BEE6121D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23">
    <w:name w:val="8A3631C902CF43D5A3F2545A04E15B14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23">
    <w:name w:val="F19B8CAD9EB344FFB89212E1985B9C4D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23">
    <w:name w:val="262AFB429DB34F57B0362DF2A357A253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23">
    <w:name w:val="0932E5ED902E47A3BF14E2ED77BF7800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23">
    <w:name w:val="D7EDD0E0F03F48CD8AA8D3A45815B3C1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23">
    <w:name w:val="9A1E91FD84FF4D8192880A7B5B09BD29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23">
    <w:name w:val="DEDBB0934F2E4B34885987B0A731C337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23">
    <w:name w:val="850AEE7810364A1193152A785EED1A9F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23">
    <w:name w:val="A8DFFE155B774A4F947ECF7296E48217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23">
    <w:name w:val="9AC6A644E8F54A4C92F6C8E60C99B16C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23">
    <w:name w:val="3B34D297CA264661A7372D2DFCE4E99C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23">
    <w:name w:val="6F438DA34D1C4BF6925536E26D674717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23">
    <w:name w:val="C7121190900747648E876454B5C919F5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990800C4FD4426A59B024387D914CD3">
    <w:name w:val="D6990800C4FD4426A59B024387D914CD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17A2F29E6A48B4BCC4846F1FB16C1F3">
    <w:name w:val="8117A2F29E6A48B4BCC4846F1FB16C1F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27">
    <w:name w:val="B6CA550327D34E889872EF7968DBD3FC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27">
    <w:name w:val="C1FDAE11D60A47ABBEFEAFB3E1563ABC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27">
    <w:name w:val="2D43351EEE2C46AFB9B6A0254C641380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27">
    <w:name w:val="2790B6D3D6B848998E6E067ECD966F63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27">
    <w:name w:val="9144E7B6CD3E4C5B85A6AB6BF1465D5C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27">
    <w:name w:val="4804648A22404AF7AC68A51AE2081D44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45">
    <w:name w:val="B90D65B8BEC64A2CB241BAE777E1CBD74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24">
    <w:name w:val="A28B375A333C4CC0A855A17D436264B6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24">
    <w:name w:val="B16DFB2B223D49D08667EF0FF8537000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F0CEE94FA54608B946DA4B349980BD16">
    <w:name w:val="C7F0CEE94FA54608B946DA4B349980BD1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24">
    <w:name w:val="7CF3B71651BB425CA89077E863B40E8F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24">
    <w:name w:val="A025F1BCF0DE4AB7BA281A5836B2BCD5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24">
    <w:name w:val="10D72C6BED7B4A3EA8C1475434C07FFA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24">
    <w:name w:val="12C886FC9F164EDA8057D9E4F0F45AA6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24">
    <w:name w:val="9C457BF11277433A88B755BB9EF94209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24">
    <w:name w:val="D755B5CDE7DC40E1B73E0CF6278550A3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24">
    <w:name w:val="46ADB4C6951D4FAF99CB67301F0ADD09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24">
    <w:name w:val="E717CC548B4A40CC970B6874A4401521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23">
    <w:name w:val="3062D1677C374480A2BD27E5B99DA1D6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23">
    <w:name w:val="7CD9A3CB87C74EC6BA45990222A8D69C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24">
    <w:name w:val="AA5E0999AF274C4E906642323BE65B6B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24">
    <w:name w:val="4F043D5C7E7C4F539225F6D3B8C6717D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24">
    <w:name w:val="E77F8E5186CC4278AC48AF180D6F53D5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24">
    <w:name w:val="3260802C35014E63BD768A67B6F1DB2B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24">
    <w:name w:val="2E1E73D3E13E4B1D82D65F782706A118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24">
    <w:name w:val="4FE2EC0D6DDE4544B2275C4B3BF5C328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23">
    <w:name w:val="38A84091328047BC91DE83993D9CC3B4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24">
    <w:name w:val="912F2AEE21C74E6F89562279AC0440D8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21">
    <w:name w:val="CFF5180705FC42E8B7AEC414E60B30D1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24">
    <w:name w:val="412A4CB6A7C34000A82FC10B2F64E59F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21">
    <w:name w:val="2ABEE35A84E749C4AA2E59A62D0FC95A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24">
    <w:name w:val="89B0E09BB791419CB1BB06D8F281774C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21">
    <w:name w:val="347D57106D3B418497DDED0AF94455DE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24">
    <w:name w:val="A8C3D8E519A04AE6BF255AE5CC2A615B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24">
    <w:name w:val="CCCA40D929B74BA689F34AC03FC3C903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21">
    <w:name w:val="B0562C89777949F7B7ADDEDEA018F253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24">
    <w:name w:val="CD386332BB9949B1951B8BBF7510C64B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24">
    <w:name w:val="CDF5019B00044D468B679E7CE9811884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21">
    <w:name w:val="DBCEA751095B4D218A3954554FAD660C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24">
    <w:name w:val="D0CF6CEC6023461CAB449E31516D6BEB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21">
    <w:name w:val="9D0FBBEB118847E9B5A1D21E305A1559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21">
    <w:name w:val="FCD0D185F9D94FDEACCDB54D107FEC99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24">
    <w:name w:val="BEB243B544FE4FBB99190C86DA45FEA5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24">
    <w:name w:val="DD4DA8B5D315468695D3B190BEE6121D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24">
    <w:name w:val="8A3631C902CF43D5A3F2545A04E15B14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24">
    <w:name w:val="F19B8CAD9EB344FFB89212E1985B9C4D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24">
    <w:name w:val="262AFB429DB34F57B0362DF2A357A253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24">
    <w:name w:val="0932E5ED902E47A3BF14E2ED77BF7800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24">
    <w:name w:val="D7EDD0E0F03F48CD8AA8D3A45815B3C1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24">
    <w:name w:val="9A1E91FD84FF4D8192880A7B5B09BD29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24">
    <w:name w:val="DEDBB0934F2E4B34885987B0A731C337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24">
    <w:name w:val="850AEE7810364A1193152A785EED1A9F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24">
    <w:name w:val="A8DFFE155B774A4F947ECF7296E48217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24">
    <w:name w:val="9AC6A644E8F54A4C92F6C8E60C99B16C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24">
    <w:name w:val="3B34D297CA264661A7372D2DFCE4E99C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24">
    <w:name w:val="6F438DA34D1C4BF6925536E26D674717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24">
    <w:name w:val="C7121190900747648E876454B5C919F5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990800C4FD4426A59B024387D914CD4">
    <w:name w:val="D6990800C4FD4426A59B024387D914CD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17A2F29E6A48B4BCC4846F1FB16C1F4">
    <w:name w:val="8117A2F29E6A48B4BCC4846F1FB16C1F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28">
    <w:name w:val="B6CA550327D34E889872EF7968DBD3FC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28">
    <w:name w:val="C1FDAE11D60A47ABBEFEAFB3E1563ABC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28">
    <w:name w:val="2D43351EEE2C46AFB9B6A0254C641380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28">
    <w:name w:val="2790B6D3D6B848998E6E067ECD966F63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28">
    <w:name w:val="9144E7B6CD3E4C5B85A6AB6BF1465D5C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28">
    <w:name w:val="4804648A22404AF7AC68A51AE2081D44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46">
    <w:name w:val="B90D65B8BEC64A2CB241BAE777E1CBD74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25">
    <w:name w:val="A28B375A333C4CC0A855A17D436264B6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25">
    <w:name w:val="B16DFB2B223D49D08667EF0FF8537000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F0CEE94FA54608B946DA4B349980BD17">
    <w:name w:val="C7F0CEE94FA54608B946DA4B349980BD1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25">
    <w:name w:val="7CF3B71651BB425CA89077E863B40E8F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25">
    <w:name w:val="A025F1BCF0DE4AB7BA281A5836B2BCD5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25">
    <w:name w:val="10D72C6BED7B4A3EA8C1475434C07FFA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25">
    <w:name w:val="12C886FC9F164EDA8057D9E4F0F45AA6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25">
    <w:name w:val="9C457BF11277433A88B755BB9EF94209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25">
    <w:name w:val="D755B5CDE7DC40E1B73E0CF6278550A3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25">
    <w:name w:val="46ADB4C6951D4FAF99CB67301F0ADD09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25">
    <w:name w:val="E717CC548B4A40CC970B6874A4401521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24">
    <w:name w:val="3062D1677C374480A2BD27E5B99DA1D6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24">
    <w:name w:val="7CD9A3CB87C74EC6BA45990222A8D69C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25">
    <w:name w:val="AA5E0999AF274C4E906642323BE65B6B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25">
    <w:name w:val="4F043D5C7E7C4F539225F6D3B8C6717D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25">
    <w:name w:val="E77F8E5186CC4278AC48AF180D6F53D5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25">
    <w:name w:val="3260802C35014E63BD768A67B6F1DB2B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25">
    <w:name w:val="2E1E73D3E13E4B1D82D65F782706A118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25">
    <w:name w:val="4FE2EC0D6DDE4544B2275C4B3BF5C328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24">
    <w:name w:val="38A84091328047BC91DE83993D9CC3B4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25">
    <w:name w:val="912F2AEE21C74E6F89562279AC0440D8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22">
    <w:name w:val="CFF5180705FC42E8B7AEC414E60B30D1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25">
    <w:name w:val="412A4CB6A7C34000A82FC10B2F64E59F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22">
    <w:name w:val="2ABEE35A84E749C4AA2E59A62D0FC95A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25">
    <w:name w:val="89B0E09BB791419CB1BB06D8F281774C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22">
    <w:name w:val="347D57106D3B418497DDED0AF94455DE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25">
    <w:name w:val="A8C3D8E519A04AE6BF255AE5CC2A615B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25">
    <w:name w:val="CCCA40D929B74BA689F34AC03FC3C903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22">
    <w:name w:val="B0562C89777949F7B7ADDEDEA018F253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25">
    <w:name w:val="CD386332BB9949B1951B8BBF7510C64B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25">
    <w:name w:val="CDF5019B00044D468B679E7CE9811884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22">
    <w:name w:val="DBCEA751095B4D218A3954554FAD660C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25">
    <w:name w:val="D0CF6CEC6023461CAB449E31516D6BEB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22">
    <w:name w:val="9D0FBBEB118847E9B5A1D21E305A1559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22">
    <w:name w:val="FCD0D185F9D94FDEACCDB54D107FEC99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25">
    <w:name w:val="BEB243B544FE4FBB99190C86DA45FEA5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25">
    <w:name w:val="DD4DA8B5D315468695D3B190BEE6121D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25">
    <w:name w:val="8A3631C902CF43D5A3F2545A04E15B14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25">
    <w:name w:val="F19B8CAD9EB344FFB89212E1985B9C4D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25">
    <w:name w:val="262AFB429DB34F57B0362DF2A357A253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25">
    <w:name w:val="0932E5ED902E47A3BF14E2ED77BF7800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25">
    <w:name w:val="D7EDD0E0F03F48CD8AA8D3A45815B3C1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25">
    <w:name w:val="9A1E91FD84FF4D8192880A7B5B09BD29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25">
    <w:name w:val="DEDBB0934F2E4B34885987B0A731C337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25">
    <w:name w:val="850AEE7810364A1193152A785EED1A9F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25">
    <w:name w:val="A8DFFE155B774A4F947ECF7296E48217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25">
    <w:name w:val="9AC6A644E8F54A4C92F6C8E60C99B16C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25">
    <w:name w:val="3B34D297CA264661A7372D2DFCE4E99C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25">
    <w:name w:val="6F438DA34D1C4BF6925536E26D674717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25">
    <w:name w:val="C7121190900747648E876454B5C919F5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990800C4FD4426A59B024387D914CD5">
    <w:name w:val="D6990800C4FD4426A59B024387D914CD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17A2F29E6A48B4BCC4846F1FB16C1F5">
    <w:name w:val="8117A2F29E6A48B4BCC4846F1FB16C1F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29">
    <w:name w:val="B6CA550327D34E889872EF7968DBD3FC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29">
    <w:name w:val="C1FDAE11D60A47ABBEFEAFB3E1563ABC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29">
    <w:name w:val="2D43351EEE2C46AFB9B6A0254C641380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29">
    <w:name w:val="2790B6D3D6B848998E6E067ECD966F63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29">
    <w:name w:val="9144E7B6CD3E4C5B85A6AB6BF1465D5C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29">
    <w:name w:val="4804648A22404AF7AC68A51AE2081D44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47">
    <w:name w:val="B90D65B8BEC64A2CB241BAE777E1CBD74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26">
    <w:name w:val="A28B375A333C4CC0A855A17D436264B6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26">
    <w:name w:val="B16DFB2B223D49D08667EF0FF8537000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F0CEE94FA54608B946DA4B349980BD18">
    <w:name w:val="C7F0CEE94FA54608B946DA4B349980BD1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26">
    <w:name w:val="7CF3B71651BB425CA89077E863B40E8F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26">
    <w:name w:val="A025F1BCF0DE4AB7BA281A5836B2BCD5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26">
    <w:name w:val="10D72C6BED7B4A3EA8C1475434C07FFA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26">
    <w:name w:val="12C886FC9F164EDA8057D9E4F0F45AA6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26">
    <w:name w:val="9C457BF11277433A88B755BB9EF94209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26">
    <w:name w:val="D755B5CDE7DC40E1B73E0CF6278550A3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26">
    <w:name w:val="46ADB4C6951D4FAF99CB67301F0ADD09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26">
    <w:name w:val="E717CC548B4A40CC970B6874A4401521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25">
    <w:name w:val="3062D1677C374480A2BD27E5B99DA1D6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25">
    <w:name w:val="7CD9A3CB87C74EC6BA45990222A8D69C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26">
    <w:name w:val="AA5E0999AF274C4E906642323BE65B6B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26">
    <w:name w:val="4F043D5C7E7C4F539225F6D3B8C6717D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26">
    <w:name w:val="E77F8E5186CC4278AC48AF180D6F53D5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26">
    <w:name w:val="3260802C35014E63BD768A67B6F1DB2B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26">
    <w:name w:val="2E1E73D3E13E4B1D82D65F782706A118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26">
    <w:name w:val="4FE2EC0D6DDE4544B2275C4B3BF5C328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25">
    <w:name w:val="38A84091328047BC91DE83993D9CC3B4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26">
    <w:name w:val="912F2AEE21C74E6F89562279AC0440D8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23">
    <w:name w:val="CFF5180705FC42E8B7AEC414E60B30D1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26">
    <w:name w:val="412A4CB6A7C34000A82FC10B2F64E59F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23">
    <w:name w:val="2ABEE35A84E749C4AA2E59A62D0FC95A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26">
    <w:name w:val="89B0E09BB791419CB1BB06D8F281774C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23">
    <w:name w:val="347D57106D3B418497DDED0AF94455DE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26">
    <w:name w:val="A8C3D8E519A04AE6BF255AE5CC2A615B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26">
    <w:name w:val="CCCA40D929B74BA689F34AC03FC3C903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23">
    <w:name w:val="B0562C89777949F7B7ADDEDEA018F253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26">
    <w:name w:val="CD386332BB9949B1951B8BBF7510C64B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26">
    <w:name w:val="CDF5019B00044D468B679E7CE9811884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23">
    <w:name w:val="DBCEA751095B4D218A3954554FAD660C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26">
    <w:name w:val="D0CF6CEC6023461CAB449E31516D6BEB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23">
    <w:name w:val="9D0FBBEB118847E9B5A1D21E305A1559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23">
    <w:name w:val="FCD0D185F9D94FDEACCDB54D107FEC99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26">
    <w:name w:val="BEB243B544FE4FBB99190C86DA45FEA5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26">
    <w:name w:val="DD4DA8B5D315468695D3B190BEE6121D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26">
    <w:name w:val="8A3631C902CF43D5A3F2545A04E15B14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26">
    <w:name w:val="F19B8CAD9EB344FFB89212E1985B9C4D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26">
    <w:name w:val="262AFB429DB34F57B0362DF2A357A253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26">
    <w:name w:val="0932E5ED902E47A3BF14E2ED77BF7800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26">
    <w:name w:val="D7EDD0E0F03F48CD8AA8D3A45815B3C1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26">
    <w:name w:val="9A1E91FD84FF4D8192880A7B5B09BD29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26">
    <w:name w:val="DEDBB0934F2E4B34885987B0A731C337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26">
    <w:name w:val="850AEE7810364A1193152A785EED1A9F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26">
    <w:name w:val="A8DFFE155B774A4F947ECF7296E48217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26">
    <w:name w:val="9AC6A644E8F54A4C92F6C8E60C99B16C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26">
    <w:name w:val="3B34D297CA264661A7372D2DFCE4E99C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26">
    <w:name w:val="6F438DA34D1C4BF6925536E26D674717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26">
    <w:name w:val="C7121190900747648E876454B5C919F5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990800C4FD4426A59B024387D914CD6">
    <w:name w:val="D6990800C4FD4426A59B024387D914CD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17A2F29E6A48B4BCC4846F1FB16C1F6">
    <w:name w:val="8117A2F29E6A48B4BCC4846F1FB16C1F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30">
    <w:name w:val="B6CA550327D34E889872EF7968DBD3FC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30">
    <w:name w:val="C1FDAE11D60A47ABBEFEAFB3E1563ABC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30">
    <w:name w:val="2D43351EEE2C46AFB9B6A0254C641380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30">
    <w:name w:val="2790B6D3D6B848998E6E067ECD966F63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30">
    <w:name w:val="9144E7B6CD3E4C5B85A6AB6BF1465D5C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30">
    <w:name w:val="4804648A22404AF7AC68A51AE2081D44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48">
    <w:name w:val="B90D65B8BEC64A2CB241BAE777E1CBD74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27">
    <w:name w:val="A28B375A333C4CC0A855A17D436264B6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27">
    <w:name w:val="B16DFB2B223D49D08667EF0FF8537000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F0CEE94FA54608B946DA4B349980BD19">
    <w:name w:val="C7F0CEE94FA54608B946DA4B349980BD1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27">
    <w:name w:val="7CF3B71651BB425CA89077E863B40E8F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27">
    <w:name w:val="A025F1BCF0DE4AB7BA281A5836B2BCD5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27">
    <w:name w:val="10D72C6BED7B4A3EA8C1475434C07FFA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27">
    <w:name w:val="12C886FC9F164EDA8057D9E4F0F45AA6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27">
    <w:name w:val="9C457BF11277433A88B755BB9EF94209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27">
    <w:name w:val="D755B5CDE7DC40E1B73E0CF6278550A3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27">
    <w:name w:val="46ADB4C6951D4FAF99CB67301F0ADD09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27">
    <w:name w:val="E717CC548B4A40CC970B6874A4401521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26">
    <w:name w:val="3062D1677C374480A2BD27E5B99DA1D6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26">
    <w:name w:val="7CD9A3CB87C74EC6BA45990222A8D69C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27">
    <w:name w:val="AA5E0999AF274C4E906642323BE65B6B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27">
    <w:name w:val="4F043D5C7E7C4F539225F6D3B8C6717D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27">
    <w:name w:val="E77F8E5186CC4278AC48AF180D6F53D5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27">
    <w:name w:val="3260802C35014E63BD768A67B6F1DB2B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27">
    <w:name w:val="2E1E73D3E13E4B1D82D65F782706A118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27">
    <w:name w:val="4FE2EC0D6DDE4544B2275C4B3BF5C328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26">
    <w:name w:val="38A84091328047BC91DE83993D9CC3B4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27">
    <w:name w:val="912F2AEE21C74E6F89562279AC0440D8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24">
    <w:name w:val="CFF5180705FC42E8B7AEC414E60B30D1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27">
    <w:name w:val="412A4CB6A7C34000A82FC10B2F64E59F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24">
    <w:name w:val="2ABEE35A84E749C4AA2E59A62D0FC95A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27">
    <w:name w:val="89B0E09BB791419CB1BB06D8F281774C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24">
    <w:name w:val="347D57106D3B418497DDED0AF94455DE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27">
    <w:name w:val="A8C3D8E519A04AE6BF255AE5CC2A615B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27">
    <w:name w:val="CCCA40D929B74BA689F34AC03FC3C903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24">
    <w:name w:val="B0562C89777949F7B7ADDEDEA018F253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27">
    <w:name w:val="CD386332BB9949B1951B8BBF7510C64B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27">
    <w:name w:val="CDF5019B00044D468B679E7CE9811884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24">
    <w:name w:val="DBCEA751095B4D218A3954554FAD660C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27">
    <w:name w:val="D0CF6CEC6023461CAB449E31516D6BEB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24">
    <w:name w:val="9D0FBBEB118847E9B5A1D21E305A1559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24">
    <w:name w:val="FCD0D185F9D94FDEACCDB54D107FEC99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27">
    <w:name w:val="BEB243B544FE4FBB99190C86DA45FEA5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27">
    <w:name w:val="DD4DA8B5D315468695D3B190BEE6121D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27">
    <w:name w:val="8A3631C902CF43D5A3F2545A04E15B14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27">
    <w:name w:val="F19B8CAD9EB344FFB89212E1985B9C4D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27">
    <w:name w:val="262AFB429DB34F57B0362DF2A357A253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27">
    <w:name w:val="0932E5ED902E47A3BF14E2ED77BF7800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27">
    <w:name w:val="D7EDD0E0F03F48CD8AA8D3A45815B3C1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27">
    <w:name w:val="9A1E91FD84FF4D8192880A7B5B09BD29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27">
    <w:name w:val="DEDBB0934F2E4B34885987B0A731C337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27">
    <w:name w:val="850AEE7810364A1193152A785EED1A9F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27">
    <w:name w:val="A8DFFE155B774A4F947ECF7296E48217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27">
    <w:name w:val="9AC6A644E8F54A4C92F6C8E60C99B16C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27">
    <w:name w:val="3B34D297CA264661A7372D2DFCE4E99C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27">
    <w:name w:val="6F438DA34D1C4BF6925536E26D674717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27">
    <w:name w:val="C7121190900747648E876454B5C919F5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990800C4FD4426A59B024387D914CD7">
    <w:name w:val="D6990800C4FD4426A59B024387D914CD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17A2F29E6A48B4BCC4846F1FB16C1F7">
    <w:name w:val="8117A2F29E6A48B4BCC4846F1FB16C1F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31">
    <w:name w:val="B6CA550327D34E889872EF7968DBD3FC3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31">
    <w:name w:val="C1FDAE11D60A47ABBEFEAFB3E1563ABC3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31">
    <w:name w:val="2D43351EEE2C46AFB9B6A0254C6413803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31">
    <w:name w:val="2790B6D3D6B848998E6E067ECD966F633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31">
    <w:name w:val="9144E7B6CD3E4C5B85A6AB6BF1465D5C3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31">
    <w:name w:val="4804648A22404AF7AC68A51AE2081D443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49">
    <w:name w:val="B90D65B8BEC64A2CB241BAE777E1CBD74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28">
    <w:name w:val="A28B375A333C4CC0A855A17D436264B6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28">
    <w:name w:val="B16DFB2B223D49D08667EF0FF8537000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F0CEE94FA54608B946DA4B349980BD20">
    <w:name w:val="C7F0CEE94FA54608B946DA4B349980BD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28">
    <w:name w:val="7CF3B71651BB425CA89077E863B40E8F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28">
    <w:name w:val="A025F1BCF0DE4AB7BA281A5836B2BCD5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28">
    <w:name w:val="10D72C6BED7B4A3EA8C1475434C07FFA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28">
    <w:name w:val="12C886FC9F164EDA8057D9E4F0F45AA6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28">
    <w:name w:val="9C457BF11277433A88B755BB9EF94209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28">
    <w:name w:val="D755B5CDE7DC40E1B73E0CF6278550A3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28">
    <w:name w:val="46ADB4C6951D4FAF99CB67301F0ADD09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28">
    <w:name w:val="E717CC548B4A40CC970B6874A4401521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27">
    <w:name w:val="3062D1677C374480A2BD27E5B99DA1D6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27">
    <w:name w:val="7CD9A3CB87C74EC6BA45990222A8D69C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28">
    <w:name w:val="AA5E0999AF274C4E906642323BE65B6B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28">
    <w:name w:val="4F043D5C7E7C4F539225F6D3B8C6717D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28">
    <w:name w:val="E77F8E5186CC4278AC48AF180D6F53D5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28">
    <w:name w:val="3260802C35014E63BD768A67B6F1DB2B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28">
    <w:name w:val="2E1E73D3E13E4B1D82D65F782706A118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28">
    <w:name w:val="4FE2EC0D6DDE4544B2275C4B3BF5C328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27">
    <w:name w:val="38A84091328047BC91DE83993D9CC3B4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28">
    <w:name w:val="912F2AEE21C74E6F89562279AC0440D8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25">
    <w:name w:val="CFF5180705FC42E8B7AEC414E60B30D1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28">
    <w:name w:val="412A4CB6A7C34000A82FC10B2F64E59F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25">
    <w:name w:val="2ABEE35A84E749C4AA2E59A62D0FC95A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28">
    <w:name w:val="89B0E09BB791419CB1BB06D8F281774C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25">
    <w:name w:val="347D57106D3B418497DDED0AF94455DE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28">
    <w:name w:val="A8C3D8E519A04AE6BF255AE5CC2A615B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28">
    <w:name w:val="CCCA40D929B74BA689F34AC03FC3C903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25">
    <w:name w:val="B0562C89777949F7B7ADDEDEA018F253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28">
    <w:name w:val="CD386332BB9949B1951B8BBF7510C64B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28">
    <w:name w:val="CDF5019B00044D468B679E7CE9811884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25">
    <w:name w:val="DBCEA751095B4D218A3954554FAD660C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28">
    <w:name w:val="D0CF6CEC6023461CAB449E31516D6BEB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25">
    <w:name w:val="9D0FBBEB118847E9B5A1D21E305A1559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25">
    <w:name w:val="FCD0D185F9D94FDEACCDB54D107FEC99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28">
    <w:name w:val="BEB243B544FE4FBB99190C86DA45FEA5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28">
    <w:name w:val="DD4DA8B5D315468695D3B190BEE6121D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28">
    <w:name w:val="8A3631C902CF43D5A3F2545A04E15B14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28">
    <w:name w:val="F19B8CAD9EB344FFB89212E1985B9C4D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28">
    <w:name w:val="262AFB429DB34F57B0362DF2A357A253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28">
    <w:name w:val="0932E5ED902E47A3BF14E2ED77BF7800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28">
    <w:name w:val="D7EDD0E0F03F48CD8AA8D3A45815B3C1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28">
    <w:name w:val="9A1E91FD84FF4D8192880A7B5B09BD29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28">
    <w:name w:val="DEDBB0934F2E4B34885987B0A731C337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28">
    <w:name w:val="850AEE7810364A1193152A785EED1A9F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28">
    <w:name w:val="A8DFFE155B774A4F947ECF7296E48217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28">
    <w:name w:val="9AC6A644E8F54A4C92F6C8E60C99B16C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28">
    <w:name w:val="3B34D297CA264661A7372D2DFCE4E99C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28">
    <w:name w:val="6F438DA34D1C4BF6925536E26D674717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28">
    <w:name w:val="C7121190900747648E876454B5C919F5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990800C4FD4426A59B024387D914CD8">
    <w:name w:val="D6990800C4FD4426A59B024387D914CD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17A2F29E6A48B4BCC4846F1FB16C1F8">
    <w:name w:val="8117A2F29E6A48B4BCC4846F1FB16C1F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32">
    <w:name w:val="B6CA550327D34E889872EF7968DBD3FC3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32">
    <w:name w:val="C1FDAE11D60A47ABBEFEAFB3E1563ABC3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32">
    <w:name w:val="2D43351EEE2C46AFB9B6A0254C6413803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32">
    <w:name w:val="2790B6D3D6B848998E6E067ECD966F633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32">
    <w:name w:val="9144E7B6CD3E4C5B85A6AB6BF1465D5C3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32">
    <w:name w:val="4804648A22404AF7AC68A51AE2081D443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50">
    <w:name w:val="B90D65B8BEC64A2CB241BAE777E1CBD75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29">
    <w:name w:val="A28B375A333C4CC0A855A17D436264B6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29">
    <w:name w:val="B16DFB2B223D49D08667EF0FF8537000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F0CEE94FA54608B946DA4B349980BD21">
    <w:name w:val="C7F0CEE94FA54608B946DA4B349980BD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29">
    <w:name w:val="7CF3B71651BB425CA89077E863B40E8F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29">
    <w:name w:val="A025F1BCF0DE4AB7BA281A5836B2BCD5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29">
    <w:name w:val="10D72C6BED7B4A3EA8C1475434C07FFA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29">
    <w:name w:val="12C886FC9F164EDA8057D9E4F0F45AA6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29">
    <w:name w:val="9C457BF11277433A88B755BB9EF94209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29">
    <w:name w:val="D755B5CDE7DC40E1B73E0CF6278550A3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29">
    <w:name w:val="46ADB4C6951D4FAF99CB67301F0ADD09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29">
    <w:name w:val="E717CC548B4A40CC970B6874A4401521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28">
    <w:name w:val="3062D1677C374480A2BD27E5B99DA1D6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28">
    <w:name w:val="7CD9A3CB87C74EC6BA45990222A8D69C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29">
    <w:name w:val="AA5E0999AF274C4E906642323BE65B6B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29">
    <w:name w:val="4F043D5C7E7C4F539225F6D3B8C6717D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29">
    <w:name w:val="E77F8E5186CC4278AC48AF180D6F53D5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29">
    <w:name w:val="3260802C35014E63BD768A67B6F1DB2B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29">
    <w:name w:val="2E1E73D3E13E4B1D82D65F782706A118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29">
    <w:name w:val="4FE2EC0D6DDE4544B2275C4B3BF5C328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28">
    <w:name w:val="38A84091328047BC91DE83993D9CC3B4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29">
    <w:name w:val="912F2AEE21C74E6F89562279AC0440D8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26">
    <w:name w:val="CFF5180705FC42E8B7AEC414E60B30D1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29">
    <w:name w:val="412A4CB6A7C34000A82FC10B2F64E59F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26">
    <w:name w:val="2ABEE35A84E749C4AA2E59A62D0FC95A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29">
    <w:name w:val="89B0E09BB791419CB1BB06D8F281774C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26">
    <w:name w:val="347D57106D3B418497DDED0AF94455DE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29">
    <w:name w:val="A8C3D8E519A04AE6BF255AE5CC2A615B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29">
    <w:name w:val="CCCA40D929B74BA689F34AC03FC3C903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26">
    <w:name w:val="B0562C89777949F7B7ADDEDEA018F253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29">
    <w:name w:val="CD386332BB9949B1951B8BBF7510C64B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29">
    <w:name w:val="CDF5019B00044D468B679E7CE9811884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26">
    <w:name w:val="DBCEA751095B4D218A3954554FAD660C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29">
    <w:name w:val="D0CF6CEC6023461CAB449E31516D6BEB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26">
    <w:name w:val="9D0FBBEB118847E9B5A1D21E305A1559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26">
    <w:name w:val="FCD0D185F9D94FDEACCDB54D107FEC99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29">
    <w:name w:val="BEB243B544FE4FBB99190C86DA45FEA5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29">
    <w:name w:val="DD4DA8B5D315468695D3B190BEE6121D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29">
    <w:name w:val="8A3631C902CF43D5A3F2545A04E15B14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29">
    <w:name w:val="F19B8CAD9EB344FFB89212E1985B9C4D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29">
    <w:name w:val="262AFB429DB34F57B0362DF2A357A253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29">
    <w:name w:val="0932E5ED902E47A3BF14E2ED77BF7800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29">
    <w:name w:val="D7EDD0E0F03F48CD8AA8D3A45815B3C1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29">
    <w:name w:val="9A1E91FD84FF4D8192880A7B5B09BD29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29">
    <w:name w:val="DEDBB0934F2E4B34885987B0A731C337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29">
    <w:name w:val="850AEE7810364A1193152A785EED1A9F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29">
    <w:name w:val="A8DFFE155B774A4F947ECF7296E48217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29">
    <w:name w:val="9AC6A644E8F54A4C92F6C8E60C99B16C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29">
    <w:name w:val="3B34D297CA264661A7372D2DFCE4E99C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29">
    <w:name w:val="6F438DA34D1C4BF6925536E26D674717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29">
    <w:name w:val="C7121190900747648E876454B5C919F5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990800C4FD4426A59B024387D914CD9">
    <w:name w:val="D6990800C4FD4426A59B024387D914CD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17A2F29E6A48B4BCC4846F1FB16C1F9">
    <w:name w:val="8117A2F29E6A48B4BCC4846F1FB16C1F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33">
    <w:name w:val="B6CA550327D34E889872EF7968DBD3FC3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33">
    <w:name w:val="C1FDAE11D60A47ABBEFEAFB3E1563ABC3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33">
    <w:name w:val="2D43351EEE2C46AFB9B6A0254C6413803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33">
    <w:name w:val="2790B6D3D6B848998E6E067ECD966F633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33">
    <w:name w:val="9144E7B6CD3E4C5B85A6AB6BF1465D5C3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33">
    <w:name w:val="4804648A22404AF7AC68A51AE2081D443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51">
    <w:name w:val="B90D65B8BEC64A2CB241BAE777E1CBD75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30">
    <w:name w:val="A28B375A333C4CC0A855A17D436264B6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30">
    <w:name w:val="B16DFB2B223D49D08667EF0FF8537000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F0CEE94FA54608B946DA4B349980BD22">
    <w:name w:val="C7F0CEE94FA54608B946DA4B349980BD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30">
    <w:name w:val="7CF3B71651BB425CA89077E863B40E8F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30">
    <w:name w:val="A025F1BCF0DE4AB7BA281A5836B2BCD5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30">
    <w:name w:val="10D72C6BED7B4A3EA8C1475434C07FFA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30">
    <w:name w:val="12C886FC9F164EDA8057D9E4F0F45AA6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30">
    <w:name w:val="9C457BF11277433A88B755BB9EF94209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30">
    <w:name w:val="D755B5CDE7DC40E1B73E0CF6278550A3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30">
    <w:name w:val="46ADB4C6951D4FAF99CB67301F0ADD09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30">
    <w:name w:val="E717CC548B4A40CC970B6874A4401521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29">
    <w:name w:val="3062D1677C374480A2BD27E5B99DA1D6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29">
    <w:name w:val="7CD9A3CB87C74EC6BA45990222A8D69C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30">
    <w:name w:val="AA5E0999AF274C4E906642323BE65B6B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30">
    <w:name w:val="4F043D5C7E7C4F539225F6D3B8C6717D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30">
    <w:name w:val="E77F8E5186CC4278AC48AF180D6F53D5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30">
    <w:name w:val="3260802C35014E63BD768A67B6F1DB2B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30">
    <w:name w:val="2E1E73D3E13E4B1D82D65F782706A118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30">
    <w:name w:val="4FE2EC0D6DDE4544B2275C4B3BF5C328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29">
    <w:name w:val="38A84091328047BC91DE83993D9CC3B4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30">
    <w:name w:val="912F2AEE21C74E6F89562279AC0440D8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27">
    <w:name w:val="CFF5180705FC42E8B7AEC414E60B30D1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30">
    <w:name w:val="412A4CB6A7C34000A82FC10B2F64E59F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27">
    <w:name w:val="2ABEE35A84E749C4AA2E59A62D0FC95A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30">
    <w:name w:val="89B0E09BB791419CB1BB06D8F281774C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27">
    <w:name w:val="347D57106D3B418497DDED0AF94455DE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30">
    <w:name w:val="A8C3D8E519A04AE6BF255AE5CC2A615B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30">
    <w:name w:val="CCCA40D929B74BA689F34AC03FC3C903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27">
    <w:name w:val="B0562C89777949F7B7ADDEDEA018F253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30">
    <w:name w:val="CD386332BB9949B1951B8BBF7510C64B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30">
    <w:name w:val="CDF5019B00044D468B679E7CE9811884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27">
    <w:name w:val="DBCEA751095B4D218A3954554FAD660C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30">
    <w:name w:val="D0CF6CEC6023461CAB449E31516D6BEB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27">
    <w:name w:val="9D0FBBEB118847E9B5A1D21E305A1559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27">
    <w:name w:val="FCD0D185F9D94FDEACCDB54D107FEC99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30">
    <w:name w:val="BEB243B544FE4FBB99190C86DA45FEA5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30">
    <w:name w:val="DD4DA8B5D315468695D3B190BEE6121D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30">
    <w:name w:val="8A3631C902CF43D5A3F2545A04E15B14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30">
    <w:name w:val="F19B8CAD9EB344FFB89212E1985B9C4D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30">
    <w:name w:val="262AFB429DB34F57B0362DF2A357A253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30">
    <w:name w:val="0932E5ED902E47A3BF14E2ED77BF7800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30">
    <w:name w:val="D7EDD0E0F03F48CD8AA8D3A45815B3C1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30">
    <w:name w:val="9A1E91FD84FF4D8192880A7B5B09BD29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30">
    <w:name w:val="DEDBB0934F2E4B34885987B0A731C337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30">
    <w:name w:val="850AEE7810364A1193152A785EED1A9F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30">
    <w:name w:val="A8DFFE155B774A4F947ECF7296E48217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30">
    <w:name w:val="9AC6A644E8F54A4C92F6C8E60C99B16C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30">
    <w:name w:val="3B34D297CA264661A7372D2DFCE4E99C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30">
    <w:name w:val="6F438DA34D1C4BF6925536E26D674717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30">
    <w:name w:val="C7121190900747648E876454B5C919F5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990800C4FD4426A59B024387D914CD10">
    <w:name w:val="D6990800C4FD4426A59B024387D914CD1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17A2F29E6A48B4BCC4846F1FB16C1F10">
    <w:name w:val="8117A2F29E6A48B4BCC4846F1FB16C1F1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3A7472E73544F08F20F972FEFEDA49">
    <w:name w:val="B93A7472E73544F08F20F972FEFEDA49"/>
    <w:rsid w:val="006D1537"/>
  </w:style>
  <w:style w:type="paragraph" w:customStyle="1" w:styleId="BC7505217DC74C0F9B3BF91CB0E3A734">
    <w:name w:val="BC7505217DC74C0F9B3BF91CB0E3A734"/>
    <w:rsid w:val="006D15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537"/>
    <w:rPr>
      <w:color w:val="808080"/>
    </w:rPr>
  </w:style>
  <w:style w:type="paragraph" w:customStyle="1" w:styleId="A0054E9324F74BB0AF760ADE9D6B6E4E">
    <w:name w:val="A0054E9324F74BB0AF760ADE9D6B6E4E"/>
    <w:rsid w:val="006E7BF8"/>
  </w:style>
  <w:style w:type="paragraph" w:customStyle="1" w:styleId="795D74D222564EF6B58E3D7280DBF72C">
    <w:name w:val="795D74D222564EF6B58E3D7280DBF72C"/>
    <w:rsid w:val="006E7B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50CFA3BE8C4B2DBD85E9CA73D60BE5">
    <w:name w:val="D650CFA3BE8C4B2DBD85E9CA73D60BE5"/>
    <w:rsid w:val="006E7B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5E8917252D749E9919868FF3CEBC257">
    <w:name w:val="D5E8917252D749E9919868FF3CEBC257"/>
    <w:rsid w:val="006E7B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DD76D68FD234E6C91B59D973BFD24B1">
    <w:name w:val="ADD76D68FD234E6C91B59D973BFD24B1"/>
    <w:rsid w:val="006E7B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51EBA0BF13C4BA4B2FA522D93064A61">
    <w:name w:val="E51EBA0BF13C4BA4B2FA522D93064A61"/>
    <w:rsid w:val="006E7B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C40A3CD5CFA498C8FD51FC867299F90">
    <w:name w:val="0C40A3CD5CFA498C8FD51FC867299F90"/>
    <w:rsid w:val="006E7B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2C30F6238145B2BB1435572DCB9297">
    <w:name w:val="112C30F6238145B2BB1435572DCB9297"/>
    <w:rsid w:val="006E7B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C698EAA5FB34003BF8602C57ABBF4A0">
    <w:name w:val="BC698EAA5FB34003BF8602C57ABBF4A0"/>
    <w:rsid w:val="006E7B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51A8645A0A476DAB78DFF93F2D4725">
    <w:name w:val="D451A8645A0A476DAB78DFF93F2D4725"/>
    <w:rsid w:val="006E7B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95A9E90F434128AF130FE8FAC5DE5C">
    <w:name w:val="DD95A9E90F434128AF130FE8FAC5DE5C"/>
    <w:rsid w:val="006E7B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">
    <w:name w:val="B90D65B8BEC64A2CB241BAE777E1CBD7"/>
    <w:rsid w:val="006E7B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8A54492A97C431BAA72AF5C61DB4279">
    <w:name w:val="08A54492A97C431BAA72AF5C61DB4279"/>
    <w:rsid w:val="006E7B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8A893FF5A14465899623E09D7F1B20C">
    <w:name w:val="28A893FF5A14465899623E09D7F1B20C"/>
    <w:rsid w:val="006E7B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70A5E07944B4C6FBEF373FF2A487F50">
    <w:name w:val="470A5E07944B4C6FBEF373FF2A487F50"/>
    <w:rsid w:val="006E7B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582AE66FC36436E83FB0A439EEF1698">
    <w:name w:val="C582AE66FC36436E83FB0A439EEF1698"/>
    <w:rsid w:val="006E7B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3FBE4960BD482F91C1DD33E80D85D6">
    <w:name w:val="223FBE4960BD482F91C1DD33E80D85D6"/>
    <w:rsid w:val="006E7B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CAB10E28AD4114AB946081F8D8965A">
    <w:name w:val="38CAB10E28AD4114AB946081F8D8965A"/>
    <w:rsid w:val="006E7B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23F69E486D447ABBD32E8A546425E68">
    <w:name w:val="423F69E486D447ABBD32E8A546425E68"/>
    <w:rsid w:val="006E7B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032749092C440A38574DDD61296D330">
    <w:name w:val="E032749092C440A38574DDD61296D330"/>
    <w:rsid w:val="006E7B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D7EA88584643B9835B9456462C8913">
    <w:name w:val="D7D7EA88584643B9835B9456462C8913"/>
    <w:rsid w:val="00F61346"/>
  </w:style>
  <w:style w:type="paragraph" w:customStyle="1" w:styleId="0A5004BF91274E24BBA6288D804F85D2">
    <w:name w:val="0A5004BF91274E24BBA6288D804F85D2"/>
    <w:rsid w:val="00F61346"/>
  </w:style>
  <w:style w:type="paragraph" w:customStyle="1" w:styleId="51C9C4247DE14495BE316BA0F9EA961C">
    <w:name w:val="51C9C4247DE14495BE316BA0F9EA961C"/>
    <w:rsid w:val="00F61346"/>
  </w:style>
  <w:style w:type="paragraph" w:customStyle="1" w:styleId="02DFADD7608A4667AD2A772BF6FCA91F">
    <w:name w:val="02DFADD7608A4667AD2A772BF6FCA91F"/>
    <w:rsid w:val="00F61346"/>
  </w:style>
  <w:style w:type="paragraph" w:customStyle="1" w:styleId="DD61B7B7E41D4FB6A2162F6891EBEE7D">
    <w:name w:val="DD61B7B7E41D4FB6A2162F6891EBEE7D"/>
    <w:rsid w:val="00F61346"/>
  </w:style>
  <w:style w:type="paragraph" w:customStyle="1" w:styleId="AC1BC5A950E84C8AB095C15F27F0A589">
    <w:name w:val="AC1BC5A950E84C8AB095C15F27F0A589"/>
    <w:rsid w:val="00F61346"/>
  </w:style>
  <w:style w:type="paragraph" w:customStyle="1" w:styleId="E258E1BBECF544288D5E942ED81E6481">
    <w:name w:val="E258E1BBECF544288D5E942ED81E6481"/>
    <w:rsid w:val="00F61346"/>
  </w:style>
  <w:style w:type="paragraph" w:customStyle="1" w:styleId="682B2EA988F44D89982F41BFC526F70D">
    <w:name w:val="682B2EA988F44D89982F41BFC526F70D"/>
    <w:rsid w:val="00F61346"/>
  </w:style>
  <w:style w:type="paragraph" w:customStyle="1" w:styleId="3FCBC07223BA4D3F9CA5D51528BDDB71">
    <w:name w:val="3FCBC07223BA4D3F9CA5D51528BDDB71"/>
    <w:rsid w:val="00F61346"/>
  </w:style>
  <w:style w:type="paragraph" w:customStyle="1" w:styleId="7CBA74842CE34E1F91F4410D05AF43F5">
    <w:name w:val="7CBA74842CE34E1F91F4410D05AF43F5"/>
    <w:rsid w:val="00F61346"/>
  </w:style>
  <w:style w:type="paragraph" w:customStyle="1" w:styleId="90B0F87FD023447E9B2F68E4FA66EB80">
    <w:name w:val="90B0F87FD023447E9B2F68E4FA66EB80"/>
    <w:rsid w:val="00F61346"/>
  </w:style>
  <w:style w:type="paragraph" w:customStyle="1" w:styleId="D71B79A19A00405C987DA66100FECBDA">
    <w:name w:val="D71B79A19A00405C987DA66100FECBDA"/>
    <w:rsid w:val="00F61346"/>
  </w:style>
  <w:style w:type="paragraph" w:customStyle="1" w:styleId="88BF582852FE427E8259AE47C3BD5D33">
    <w:name w:val="88BF582852FE427E8259AE47C3BD5D33"/>
    <w:rsid w:val="00F61346"/>
  </w:style>
  <w:style w:type="paragraph" w:customStyle="1" w:styleId="8CA27EEF616C4E57930FCB0306D0E898">
    <w:name w:val="8CA27EEF616C4E57930FCB0306D0E898"/>
    <w:rsid w:val="00F61346"/>
  </w:style>
  <w:style w:type="paragraph" w:customStyle="1" w:styleId="48E903F6D01941B99EA85205353C1658">
    <w:name w:val="48E903F6D01941B99EA85205353C1658"/>
    <w:rsid w:val="00F61346"/>
  </w:style>
  <w:style w:type="paragraph" w:customStyle="1" w:styleId="C4F11FAA452845DF86CEC0E662E36CE4">
    <w:name w:val="C4F11FAA452845DF86CEC0E662E36CE4"/>
    <w:rsid w:val="00F61346"/>
  </w:style>
  <w:style w:type="paragraph" w:customStyle="1" w:styleId="691C10D2F9B549D59696902DF041A897">
    <w:name w:val="691C10D2F9B549D59696902DF041A897"/>
    <w:rsid w:val="00F61346"/>
  </w:style>
  <w:style w:type="paragraph" w:customStyle="1" w:styleId="E918C67E45DA4B4FA0B9BB3204A1692A">
    <w:name w:val="E918C67E45DA4B4FA0B9BB3204A1692A"/>
    <w:rsid w:val="00F61346"/>
  </w:style>
  <w:style w:type="paragraph" w:customStyle="1" w:styleId="3228627386084B12ADCDDA6F322EBA06">
    <w:name w:val="3228627386084B12ADCDDA6F322EBA06"/>
    <w:rsid w:val="00F61346"/>
  </w:style>
  <w:style w:type="paragraph" w:customStyle="1" w:styleId="43EDFCE36D5B4552BADEFD6E5B8FF510">
    <w:name w:val="43EDFCE36D5B4552BADEFD6E5B8FF510"/>
    <w:rsid w:val="00F61346"/>
  </w:style>
  <w:style w:type="paragraph" w:customStyle="1" w:styleId="81FB0E096D2746F08B9694590329DFDF">
    <w:name w:val="81FB0E096D2746F08B9694590329DFDF"/>
    <w:rsid w:val="00F61346"/>
  </w:style>
  <w:style w:type="paragraph" w:customStyle="1" w:styleId="A5779EA9995D4D97B9A9B9DF49752398">
    <w:name w:val="A5779EA9995D4D97B9A9B9DF49752398"/>
    <w:rsid w:val="00F61346"/>
  </w:style>
  <w:style w:type="paragraph" w:customStyle="1" w:styleId="41E670DEB0314C65A05FBB989E248302">
    <w:name w:val="41E670DEB0314C65A05FBB989E248302"/>
    <w:rsid w:val="00F61346"/>
  </w:style>
  <w:style w:type="paragraph" w:customStyle="1" w:styleId="F834265B269D435B93AA08913DE5137F">
    <w:name w:val="F834265B269D435B93AA08913DE5137F"/>
    <w:rsid w:val="00F61346"/>
  </w:style>
  <w:style w:type="paragraph" w:customStyle="1" w:styleId="DC77028ABD434948AED336EDDCDB480E">
    <w:name w:val="DC77028ABD434948AED336EDDCDB480E"/>
    <w:rsid w:val="00F61346"/>
  </w:style>
  <w:style w:type="paragraph" w:customStyle="1" w:styleId="61FB76F3A49E4DAA8E259A95A5DDA2AA">
    <w:name w:val="61FB76F3A49E4DAA8E259A95A5DDA2AA"/>
    <w:rsid w:val="00F61346"/>
  </w:style>
  <w:style w:type="paragraph" w:customStyle="1" w:styleId="D4643CE5DA8946C4823C2D08D554E563">
    <w:name w:val="D4643CE5DA8946C4823C2D08D554E563"/>
    <w:rsid w:val="00F61346"/>
  </w:style>
  <w:style w:type="paragraph" w:customStyle="1" w:styleId="176AFE6FEAED4FB0AC29B8B4A6E81EE0">
    <w:name w:val="176AFE6FEAED4FB0AC29B8B4A6E81EE0"/>
    <w:rsid w:val="00F61346"/>
  </w:style>
  <w:style w:type="paragraph" w:customStyle="1" w:styleId="80C65285532641D3A7250E6AA1670E74">
    <w:name w:val="80C65285532641D3A7250E6AA1670E74"/>
    <w:rsid w:val="00F61346"/>
  </w:style>
  <w:style w:type="paragraph" w:customStyle="1" w:styleId="4375D9EC0BDC42DABE20BF5BB4F90B63">
    <w:name w:val="4375D9EC0BDC42DABE20BF5BB4F90B63"/>
    <w:rsid w:val="00F61346"/>
  </w:style>
  <w:style w:type="paragraph" w:customStyle="1" w:styleId="8ED5136FCE9648E6B037376A019FF665">
    <w:name w:val="8ED5136FCE9648E6B037376A019FF665"/>
    <w:rsid w:val="00F61346"/>
  </w:style>
  <w:style w:type="paragraph" w:customStyle="1" w:styleId="D077304F618D48FA8DB366CB07B6C6B6">
    <w:name w:val="D077304F618D48FA8DB366CB07B6C6B6"/>
    <w:rsid w:val="00F61346"/>
  </w:style>
  <w:style w:type="paragraph" w:customStyle="1" w:styleId="B0E7D96BED91437AB200CF29D3ED1025">
    <w:name w:val="B0E7D96BED91437AB200CF29D3ED1025"/>
    <w:rsid w:val="00F61346"/>
  </w:style>
  <w:style w:type="paragraph" w:customStyle="1" w:styleId="7C6A2BD29DF24006A02088A3EE2666AB">
    <w:name w:val="7C6A2BD29DF24006A02088A3EE2666AB"/>
    <w:rsid w:val="00F61346"/>
  </w:style>
  <w:style w:type="paragraph" w:customStyle="1" w:styleId="2D18D22DCF114E6DBC301DDE04FBE561">
    <w:name w:val="2D18D22DCF114E6DBC301DDE04FBE561"/>
    <w:rsid w:val="00F61346"/>
  </w:style>
  <w:style w:type="paragraph" w:customStyle="1" w:styleId="D1C99CAF963A4CD78FFC3DFECB7A504C">
    <w:name w:val="D1C99CAF963A4CD78FFC3DFECB7A504C"/>
    <w:rsid w:val="00F61346"/>
  </w:style>
  <w:style w:type="paragraph" w:customStyle="1" w:styleId="D707968258B94A46B4F15D489F3FC1ED">
    <w:name w:val="D707968258B94A46B4F15D489F3FC1ED"/>
    <w:rsid w:val="00F61346"/>
  </w:style>
  <w:style w:type="paragraph" w:customStyle="1" w:styleId="9374037C3ED44FB0A3D227CAD5FF6DCA">
    <w:name w:val="9374037C3ED44FB0A3D227CAD5FF6DCA"/>
    <w:rsid w:val="00F61346"/>
  </w:style>
  <w:style w:type="paragraph" w:customStyle="1" w:styleId="840D1AAAFB0F463BA30AFE82D926BEFA">
    <w:name w:val="840D1AAAFB0F463BA30AFE82D926BEFA"/>
    <w:rsid w:val="00F61346"/>
  </w:style>
  <w:style w:type="paragraph" w:customStyle="1" w:styleId="47F435FAD2544D5BBCDCFF9BC80B1D85">
    <w:name w:val="47F435FAD2544D5BBCDCFF9BC80B1D85"/>
    <w:rsid w:val="00F61346"/>
  </w:style>
  <w:style w:type="paragraph" w:customStyle="1" w:styleId="D7FDB0D11B6A4EA68D9C09C643ED5E9A">
    <w:name w:val="D7FDB0D11B6A4EA68D9C09C643ED5E9A"/>
    <w:rsid w:val="00F61346"/>
  </w:style>
  <w:style w:type="paragraph" w:customStyle="1" w:styleId="3CF5056D1D66407281AFC6CA0174ACE3">
    <w:name w:val="3CF5056D1D66407281AFC6CA0174ACE3"/>
    <w:rsid w:val="00F61346"/>
  </w:style>
  <w:style w:type="paragraph" w:customStyle="1" w:styleId="74D8B0FA6A134E78981638A1D8CC1D0D">
    <w:name w:val="74D8B0FA6A134E78981638A1D8CC1D0D"/>
    <w:rsid w:val="00F61346"/>
  </w:style>
  <w:style w:type="paragraph" w:customStyle="1" w:styleId="5CCE46DBE2284D278C507C0142A7FCCC">
    <w:name w:val="5CCE46DBE2284D278C507C0142A7FCCC"/>
    <w:rsid w:val="00F61346"/>
  </w:style>
  <w:style w:type="paragraph" w:customStyle="1" w:styleId="95E74AC1DB7D4F958A6AF856D8775C58">
    <w:name w:val="95E74AC1DB7D4F958A6AF856D8775C58"/>
    <w:rsid w:val="00F61346"/>
  </w:style>
  <w:style w:type="paragraph" w:customStyle="1" w:styleId="55F85F03FA9C47CAB1FCB5A54725DAB8">
    <w:name w:val="55F85F03FA9C47CAB1FCB5A54725DAB8"/>
    <w:rsid w:val="00F61346"/>
  </w:style>
  <w:style w:type="paragraph" w:customStyle="1" w:styleId="76A8E3A90BCA4B6CAE985726846C004F">
    <w:name w:val="76A8E3A90BCA4B6CAE985726846C004F"/>
    <w:rsid w:val="00F61346"/>
  </w:style>
  <w:style w:type="paragraph" w:customStyle="1" w:styleId="C6F20BF5255D472FA7076AF4B5B49BAB">
    <w:name w:val="C6F20BF5255D472FA7076AF4B5B49BAB"/>
    <w:rsid w:val="00F61346"/>
  </w:style>
  <w:style w:type="paragraph" w:customStyle="1" w:styleId="A8D16C42472D46669551CC69E15226EA">
    <w:name w:val="A8D16C42472D46669551CC69E15226EA"/>
    <w:rsid w:val="00F61346"/>
  </w:style>
  <w:style w:type="paragraph" w:customStyle="1" w:styleId="A6CD34CA15D9458EA7916BDA37640524">
    <w:name w:val="A6CD34CA15D9458EA7916BDA37640524"/>
    <w:rsid w:val="00F61346"/>
  </w:style>
  <w:style w:type="paragraph" w:customStyle="1" w:styleId="0DD6BF79BC014E8295F8128552C55660">
    <w:name w:val="0DD6BF79BC014E8295F8128552C55660"/>
    <w:rsid w:val="00F61346"/>
  </w:style>
  <w:style w:type="paragraph" w:customStyle="1" w:styleId="1E2397B83D3E41A0A89FEB2B99692E26">
    <w:name w:val="1E2397B83D3E41A0A89FEB2B99692E26"/>
    <w:rsid w:val="00F61346"/>
  </w:style>
  <w:style w:type="paragraph" w:customStyle="1" w:styleId="4778C4EC1F2C432DB39F9A53767AA90E">
    <w:name w:val="4778C4EC1F2C432DB39F9A53767AA90E"/>
    <w:rsid w:val="00F61346"/>
  </w:style>
  <w:style w:type="paragraph" w:customStyle="1" w:styleId="3930DC1E4FA441D7917C5FE226600451">
    <w:name w:val="3930DC1E4FA441D7917C5FE226600451"/>
    <w:rsid w:val="00F61346"/>
  </w:style>
  <w:style w:type="paragraph" w:customStyle="1" w:styleId="1B782E20667147D19B57185FEF4F1248">
    <w:name w:val="1B782E20667147D19B57185FEF4F1248"/>
    <w:rsid w:val="00F61346"/>
  </w:style>
  <w:style w:type="paragraph" w:customStyle="1" w:styleId="309B090E0D8D4E1CBB6BC80C8780CDAA">
    <w:name w:val="309B090E0D8D4E1CBB6BC80C8780CDAA"/>
    <w:rsid w:val="00F61346"/>
  </w:style>
  <w:style w:type="paragraph" w:customStyle="1" w:styleId="E15C7670D2C74309B3D5AB09C024E670">
    <w:name w:val="E15C7670D2C74309B3D5AB09C024E670"/>
    <w:rsid w:val="00F61346"/>
  </w:style>
  <w:style w:type="paragraph" w:customStyle="1" w:styleId="B9B9B831721B4C77BC9ED84215DBB1EE">
    <w:name w:val="B9B9B831721B4C77BC9ED84215DBB1EE"/>
    <w:rsid w:val="00F61346"/>
  </w:style>
  <w:style w:type="paragraph" w:customStyle="1" w:styleId="CD233D145FCD4F49AB2C2FE03A5FFF92">
    <w:name w:val="CD233D145FCD4F49AB2C2FE03A5FFF92"/>
    <w:rsid w:val="00F61346"/>
  </w:style>
  <w:style w:type="paragraph" w:customStyle="1" w:styleId="E5686F8990AA433DBBB8E8DB09C8F477">
    <w:name w:val="E5686F8990AA433DBBB8E8DB09C8F477"/>
    <w:rsid w:val="00F61346"/>
  </w:style>
  <w:style w:type="paragraph" w:customStyle="1" w:styleId="176B436EAB78415E9F6DC4FA48235A92">
    <w:name w:val="176B436EAB78415E9F6DC4FA48235A92"/>
    <w:rsid w:val="00F61346"/>
  </w:style>
  <w:style w:type="paragraph" w:customStyle="1" w:styleId="A4E0BDA790954042A3D54A8F12442851">
    <w:name w:val="A4E0BDA790954042A3D54A8F12442851"/>
    <w:rsid w:val="00F61346"/>
  </w:style>
  <w:style w:type="paragraph" w:customStyle="1" w:styleId="E76520A7F7594AD3907839F6D7BCD612">
    <w:name w:val="E76520A7F7594AD3907839F6D7BCD612"/>
    <w:rsid w:val="00F61346"/>
  </w:style>
  <w:style w:type="paragraph" w:customStyle="1" w:styleId="082FAF42D5624146A101CE594F32E8A1">
    <w:name w:val="082FAF42D5624146A101CE594F32E8A1"/>
    <w:rsid w:val="00F61346"/>
  </w:style>
  <w:style w:type="paragraph" w:customStyle="1" w:styleId="E7DCF5585F1046FC80A552A006F66CD8">
    <w:name w:val="E7DCF5585F1046FC80A552A006F66CD8"/>
    <w:rsid w:val="00F61346"/>
  </w:style>
  <w:style w:type="paragraph" w:customStyle="1" w:styleId="16628C87F7ED4701B1F5A9CE7074A0F4">
    <w:name w:val="16628C87F7ED4701B1F5A9CE7074A0F4"/>
    <w:rsid w:val="00F61346"/>
  </w:style>
  <w:style w:type="paragraph" w:customStyle="1" w:styleId="D05AB865A4E64D6AA24FB9BB9FB0EB7D">
    <w:name w:val="D05AB865A4E64D6AA24FB9BB9FB0EB7D"/>
    <w:rsid w:val="00F61346"/>
  </w:style>
  <w:style w:type="paragraph" w:customStyle="1" w:styleId="38BD0DFD9D904992816998AB7C545005">
    <w:name w:val="38BD0DFD9D904992816998AB7C545005"/>
    <w:rsid w:val="00F61346"/>
  </w:style>
  <w:style w:type="paragraph" w:customStyle="1" w:styleId="FCBF48F717874A469E590FC95F709402">
    <w:name w:val="FCBF48F717874A469E590FC95F709402"/>
    <w:rsid w:val="00F61346"/>
  </w:style>
  <w:style w:type="paragraph" w:customStyle="1" w:styleId="307AE1C64A5448EB88C1D07F195C98A7">
    <w:name w:val="307AE1C64A5448EB88C1D07F195C98A7"/>
    <w:rsid w:val="00F61346"/>
  </w:style>
  <w:style w:type="paragraph" w:customStyle="1" w:styleId="FFC5AE7304ED4E98A80BD11859021E01">
    <w:name w:val="FFC5AE7304ED4E98A80BD11859021E01"/>
    <w:rsid w:val="00F61346"/>
  </w:style>
  <w:style w:type="paragraph" w:customStyle="1" w:styleId="C8D8D9CB071E4C75B1BB70E666C0C03A">
    <w:name w:val="C8D8D9CB071E4C75B1BB70E666C0C03A"/>
    <w:rsid w:val="00F61346"/>
  </w:style>
  <w:style w:type="paragraph" w:customStyle="1" w:styleId="137D32FAD46447A3BBCDD008C978E7F0">
    <w:name w:val="137D32FAD46447A3BBCDD008C978E7F0"/>
    <w:rsid w:val="00F61346"/>
  </w:style>
  <w:style w:type="paragraph" w:customStyle="1" w:styleId="EB1A7FB3BBE04C55AF00143E8AD31B9E">
    <w:name w:val="EB1A7FB3BBE04C55AF00143E8AD31B9E"/>
    <w:rsid w:val="00F61346"/>
  </w:style>
  <w:style w:type="paragraph" w:customStyle="1" w:styleId="FB87A8AEE5964CA08D7D0CA266D8CCC0">
    <w:name w:val="FB87A8AEE5964CA08D7D0CA266D8CCC0"/>
    <w:rsid w:val="00F61346"/>
  </w:style>
  <w:style w:type="paragraph" w:customStyle="1" w:styleId="1A303A57EF9C4CF3A2BCA58E593E60A9">
    <w:name w:val="1A303A57EF9C4CF3A2BCA58E593E60A9"/>
    <w:rsid w:val="00F61346"/>
  </w:style>
  <w:style w:type="paragraph" w:customStyle="1" w:styleId="F56A52C8566A4FFA8196C9E4C6FE5486">
    <w:name w:val="F56A52C8566A4FFA8196C9E4C6FE5486"/>
    <w:rsid w:val="00F61346"/>
  </w:style>
  <w:style w:type="paragraph" w:customStyle="1" w:styleId="EB4932F999EF419DB72A257E934BE5DA">
    <w:name w:val="EB4932F999EF419DB72A257E934BE5DA"/>
    <w:rsid w:val="00F61346"/>
  </w:style>
  <w:style w:type="paragraph" w:customStyle="1" w:styleId="F8E22F8C5CFD4DEB890B38360FC2E578">
    <w:name w:val="F8E22F8C5CFD4DEB890B38360FC2E578"/>
    <w:rsid w:val="00F61346"/>
  </w:style>
  <w:style w:type="paragraph" w:customStyle="1" w:styleId="B129D20B6E704B7385762A98EA9DEBA3">
    <w:name w:val="B129D20B6E704B7385762A98EA9DEBA3"/>
    <w:rsid w:val="00F61346"/>
  </w:style>
  <w:style w:type="paragraph" w:customStyle="1" w:styleId="7ADD58C7D7124534938CE48F275CCC52">
    <w:name w:val="7ADD58C7D7124534938CE48F275CCC52"/>
    <w:rsid w:val="00F61346"/>
  </w:style>
  <w:style w:type="paragraph" w:customStyle="1" w:styleId="1DAF8F881FBD49D6B02190FBE585658E">
    <w:name w:val="1DAF8F881FBD49D6B02190FBE585658E"/>
    <w:rsid w:val="00F61346"/>
  </w:style>
  <w:style w:type="paragraph" w:customStyle="1" w:styleId="1AD5956CB6A04616903E454578191A65">
    <w:name w:val="1AD5956CB6A04616903E454578191A65"/>
    <w:rsid w:val="00F61346"/>
  </w:style>
  <w:style w:type="paragraph" w:customStyle="1" w:styleId="54B0E3D1703042E9B5CCECCCEA9B9685">
    <w:name w:val="54B0E3D1703042E9B5CCECCCEA9B9685"/>
    <w:rsid w:val="00F61346"/>
  </w:style>
  <w:style w:type="paragraph" w:customStyle="1" w:styleId="F01B40351FDC46F982EDDD76E414A2C0">
    <w:name w:val="F01B40351FDC46F982EDDD76E414A2C0"/>
    <w:rsid w:val="00F61346"/>
  </w:style>
  <w:style w:type="paragraph" w:customStyle="1" w:styleId="146F5C22FEEB45D7A35D312148549461">
    <w:name w:val="146F5C22FEEB45D7A35D312148549461"/>
    <w:rsid w:val="00F61346"/>
  </w:style>
  <w:style w:type="paragraph" w:customStyle="1" w:styleId="6AEB22F1279E4D7E951D85E2C6E961A9">
    <w:name w:val="6AEB22F1279E4D7E951D85E2C6E961A9"/>
    <w:rsid w:val="00F61346"/>
  </w:style>
  <w:style w:type="paragraph" w:customStyle="1" w:styleId="87EE473D7A454FC9B878F1B5C840D4FF">
    <w:name w:val="87EE473D7A454FC9B878F1B5C840D4FF"/>
    <w:rsid w:val="00F61346"/>
  </w:style>
  <w:style w:type="paragraph" w:customStyle="1" w:styleId="23B993EB434B49BEA70CD4F27701792A">
    <w:name w:val="23B993EB434B49BEA70CD4F27701792A"/>
    <w:rsid w:val="00F61346"/>
  </w:style>
  <w:style w:type="paragraph" w:customStyle="1" w:styleId="2B26A96C59F144A9A80641CA600BB616">
    <w:name w:val="2B26A96C59F144A9A80641CA600BB616"/>
    <w:rsid w:val="00F61346"/>
  </w:style>
  <w:style w:type="paragraph" w:customStyle="1" w:styleId="B2844200C29C492DACEE8509F6991B0B">
    <w:name w:val="B2844200C29C492DACEE8509F6991B0B"/>
    <w:rsid w:val="00F61346"/>
  </w:style>
  <w:style w:type="paragraph" w:customStyle="1" w:styleId="F396B611496B42509979BEB7E0D9C56E">
    <w:name w:val="F396B611496B42509979BEB7E0D9C56E"/>
    <w:rsid w:val="004047CE"/>
  </w:style>
  <w:style w:type="paragraph" w:customStyle="1" w:styleId="5F5CEB9E96B840709123E154924A8633">
    <w:name w:val="5F5CEB9E96B840709123E154924A8633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76B9D0DF3041C5B4AD618FD56AE572">
    <w:name w:val="7C76B9D0DF3041C5B4AD618FD56AE572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6545C2F66E41629D60F778D8F5B61D">
    <w:name w:val="2B6545C2F66E41629D60F778D8F5B61D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567B537B7443038150DA16646FA5C0">
    <w:name w:val="6D567B537B7443038150DA16646FA5C0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DF93DEC3BE4E9AACEDDAFB49B32AA3">
    <w:name w:val="81DF93DEC3BE4E9AACEDDAFB49B32AA3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8AF286E54D40B1A74281EDCBAB45A8">
    <w:name w:val="B98AF286E54D40B1A74281EDCBAB45A8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1">
    <w:name w:val="B90D65B8BEC64A2CB241BAE777E1CBD71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B6663AAC943458AA55C7D801F5B64BD">
    <w:name w:val="9B6663AAC943458AA55C7D801F5B64BD"/>
    <w:rsid w:val="004047CE"/>
  </w:style>
  <w:style w:type="paragraph" w:customStyle="1" w:styleId="5F5CEB9E96B840709123E154924A86331">
    <w:name w:val="5F5CEB9E96B840709123E154924A86331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76B9D0DF3041C5B4AD618FD56AE5721">
    <w:name w:val="7C76B9D0DF3041C5B4AD618FD56AE5721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6545C2F66E41629D60F778D8F5B61D1">
    <w:name w:val="2B6545C2F66E41629D60F778D8F5B61D1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567B537B7443038150DA16646FA5C01">
    <w:name w:val="6D567B537B7443038150DA16646FA5C01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DF93DEC3BE4E9AACEDDAFB49B32AA31">
    <w:name w:val="81DF93DEC3BE4E9AACEDDAFB49B32AA31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8AF286E54D40B1A74281EDCBAB45A81">
    <w:name w:val="B98AF286E54D40B1A74281EDCBAB45A81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2">
    <w:name w:val="B90D65B8BEC64A2CB241BAE777E1CBD72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5CEB9E96B840709123E154924A86332">
    <w:name w:val="5F5CEB9E96B840709123E154924A86332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76B9D0DF3041C5B4AD618FD56AE5722">
    <w:name w:val="7C76B9D0DF3041C5B4AD618FD56AE5722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6545C2F66E41629D60F778D8F5B61D2">
    <w:name w:val="2B6545C2F66E41629D60F778D8F5B61D2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567B537B7443038150DA16646FA5C02">
    <w:name w:val="6D567B537B7443038150DA16646FA5C02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DF93DEC3BE4E9AACEDDAFB49B32AA32">
    <w:name w:val="81DF93DEC3BE4E9AACEDDAFB49B32AA32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8AF286E54D40B1A74281EDCBAB45A82">
    <w:name w:val="B98AF286E54D40B1A74281EDCBAB45A82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3">
    <w:name w:val="B90D65B8BEC64A2CB241BAE777E1CBD73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5CEB9E96B840709123E154924A86333">
    <w:name w:val="5F5CEB9E96B840709123E154924A86333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76B9D0DF3041C5B4AD618FD56AE5723">
    <w:name w:val="7C76B9D0DF3041C5B4AD618FD56AE5723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6545C2F66E41629D60F778D8F5B61D3">
    <w:name w:val="2B6545C2F66E41629D60F778D8F5B61D3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567B537B7443038150DA16646FA5C03">
    <w:name w:val="6D567B537B7443038150DA16646FA5C03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DF93DEC3BE4E9AACEDDAFB49B32AA33">
    <w:name w:val="81DF93DEC3BE4E9AACEDDAFB49B32AA33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8AF286E54D40B1A74281EDCBAB45A83">
    <w:name w:val="B98AF286E54D40B1A74281EDCBAB45A83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4">
    <w:name w:val="B90D65B8BEC64A2CB241BAE777E1CBD74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5CEB9E96B840709123E154924A86334">
    <w:name w:val="5F5CEB9E96B840709123E154924A86334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76B9D0DF3041C5B4AD618FD56AE5724">
    <w:name w:val="7C76B9D0DF3041C5B4AD618FD56AE5724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6545C2F66E41629D60F778D8F5B61D4">
    <w:name w:val="2B6545C2F66E41629D60F778D8F5B61D4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567B537B7443038150DA16646FA5C04">
    <w:name w:val="6D567B537B7443038150DA16646FA5C04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DF93DEC3BE4E9AACEDDAFB49B32AA34">
    <w:name w:val="81DF93DEC3BE4E9AACEDDAFB49B32AA34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8AF286E54D40B1A74281EDCBAB45A84">
    <w:name w:val="B98AF286E54D40B1A74281EDCBAB45A84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5">
    <w:name w:val="B90D65B8BEC64A2CB241BAE777E1CBD75"/>
    <w:rsid w:val="00404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5CEB9E96B840709123E154924A86335">
    <w:name w:val="5F5CEB9E96B840709123E154924A86335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76B9D0DF3041C5B4AD618FD56AE5725">
    <w:name w:val="7C76B9D0DF3041C5B4AD618FD56AE5725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6545C2F66E41629D60F778D8F5B61D5">
    <w:name w:val="2B6545C2F66E41629D60F778D8F5B61D5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567B537B7443038150DA16646FA5C05">
    <w:name w:val="6D567B537B7443038150DA16646FA5C05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DF93DEC3BE4E9AACEDDAFB49B32AA35">
    <w:name w:val="81DF93DEC3BE4E9AACEDDAFB49B32AA35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8AF286E54D40B1A74281EDCBAB45A85">
    <w:name w:val="B98AF286E54D40B1A74281EDCBAB45A85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6">
    <w:name w:val="B90D65B8BEC64A2CB241BAE777E1CBD76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ED5136FCE9648E6B037376A019FF6651">
    <w:name w:val="8ED5136FCE9648E6B037376A019FF6651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77304F618D48FA8DB366CB07B6C6B61">
    <w:name w:val="D077304F618D48FA8DB366CB07B6C6B61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E7D96BED91437AB200CF29D3ED10251">
    <w:name w:val="B0E7D96BED91437AB200CF29D3ED10251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6A2BD29DF24006A02088A3EE2666AB1">
    <w:name w:val="7C6A2BD29DF24006A02088A3EE2666AB1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18D22DCF114E6DBC301DDE04FBE5611">
    <w:name w:val="2D18D22DCF114E6DBC301DDE04FBE5611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07968258B94A46B4F15D489F3FC1ED1">
    <w:name w:val="D707968258B94A46B4F15D489F3FC1ED1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62F3DD1E84F08BE03BA5D105AB0D2">
    <w:name w:val="89B62F3DD1E84F08BE03BA5D105AB0D2"/>
    <w:rsid w:val="006A69E0"/>
  </w:style>
  <w:style w:type="paragraph" w:customStyle="1" w:styleId="02DA22D95A024A2E9FA87A285D528FE7">
    <w:name w:val="02DA22D95A024A2E9FA87A285D528FE7"/>
    <w:rsid w:val="006A69E0"/>
  </w:style>
  <w:style w:type="paragraph" w:customStyle="1" w:styleId="F22C8C7CF43D4A7DB932089B026AE54B">
    <w:name w:val="F22C8C7CF43D4A7DB932089B026AE54B"/>
    <w:rsid w:val="006A69E0"/>
  </w:style>
  <w:style w:type="paragraph" w:customStyle="1" w:styleId="5F5CEB9E96B840709123E154924A86336">
    <w:name w:val="5F5CEB9E96B840709123E154924A86336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76B9D0DF3041C5B4AD618FD56AE5726">
    <w:name w:val="7C76B9D0DF3041C5B4AD618FD56AE5726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6545C2F66E41629D60F778D8F5B61D6">
    <w:name w:val="2B6545C2F66E41629D60F778D8F5B61D6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567B537B7443038150DA16646FA5C06">
    <w:name w:val="6D567B537B7443038150DA16646FA5C06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DF93DEC3BE4E9AACEDDAFB49B32AA36">
    <w:name w:val="81DF93DEC3BE4E9AACEDDAFB49B32AA36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8AF286E54D40B1A74281EDCBAB45A86">
    <w:name w:val="B98AF286E54D40B1A74281EDCBAB45A86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7">
    <w:name w:val="B90D65B8BEC64A2CB241BAE777E1CBD77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ED5136FCE9648E6B037376A019FF6652">
    <w:name w:val="8ED5136FCE9648E6B037376A019FF6652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77304F618D48FA8DB366CB07B6C6B62">
    <w:name w:val="D077304F618D48FA8DB366CB07B6C6B62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E7D96BED91437AB200CF29D3ED10252">
    <w:name w:val="B0E7D96BED91437AB200CF29D3ED10252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6A2BD29DF24006A02088A3EE2666AB2">
    <w:name w:val="7C6A2BD29DF24006A02088A3EE2666AB2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18D22DCF114E6DBC301DDE04FBE5612">
    <w:name w:val="2D18D22DCF114E6DBC301DDE04FBE5612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07968258B94A46B4F15D489F3FC1ED2">
    <w:name w:val="D707968258B94A46B4F15D489F3FC1ED2"/>
    <w:rsid w:val="006A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5CEB9E96B840709123E154924A86337">
    <w:name w:val="5F5CEB9E96B840709123E154924A86337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76B9D0DF3041C5B4AD618FD56AE5727">
    <w:name w:val="7C76B9D0DF3041C5B4AD618FD56AE5727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6545C2F66E41629D60F778D8F5B61D7">
    <w:name w:val="2B6545C2F66E41629D60F778D8F5B61D7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567B537B7443038150DA16646FA5C07">
    <w:name w:val="6D567B537B7443038150DA16646FA5C07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DF93DEC3BE4E9AACEDDAFB49B32AA37">
    <w:name w:val="81DF93DEC3BE4E9AACEDDAFB49B32AA37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8AF286E54D40B1A74281EDCBAB45A87">
    <w:name w:val="B98AF286E54D40B1A74281EDCBAB45A87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8">
    <w:name w:val="B90D65B8BEC64A2CB241BAE777E1CBD78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ED5136FCE9648E6B037376A019FF6653">
    <w:name w:val="8ED5136FCE9648E6B037376A019FF6653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77304F618D48FA8DB366CB07B6C6B63">
    <w:name w:val="D077304F618D48FA8DB366CB07B6C6B63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E7D96BED91437AB200CF29D3ED10253">
    <w:name w:val="B0E7D96BED91437AB200CF29D3ED10253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6A2BD29DF24006A02088A3EE2666AB3">
    <w:name w:val="7C6A2BD29DF24006A02088A3EE2666AB3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18D22DCF114E6DBC301DDE04FBE5613">
    <w:name w:val="2D18D22DCF114E6DBC301DDE04FBE5613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1C99CAF963A4CD78FFC3DFECB7A504C1">
    <w:name w:val="D1C99CAF963A4CD78FFC3DFECB7A504C1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07968258B94A46B4F15D489F3FC1ED3">
    <w:name w:val="D707968258B94A46B4F15D489F3FC1ED3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374037C3ED44FB0A3D227CAD5FF6DCA1">
    <w:name w:val="9374037C3ED44FB0A3D227CAD5FF6DCA1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4E54A6ACFE4B2A8AAD21B8F5557D61">
    <w:name w:val="444E54A6ACFE4B2A8AAD21B8F5557D61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5CEB9E96B840709123E154924A86338">
    <w:name w:val="5F5CEB9E96B840709123E154924A86338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76B9D0DF3041C5B4AD618FD56AE5728">
    <w:name w:val="7C76B9D0DF3041C5B4AD618FD56AE5728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6545C2F66E41629D60F778D8F5B61D8">
    <w:name w:val="2B6545C2F66E41629D60F778D8F5B61D8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567B537B7443038150DA16646FA5C08">
    <w:name w:val="6D567B537B7443038150DA16646FA5C08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DF93DEC3BE4E9AACEDDAFB49B32AA38">
    <w:name w:val="81DF93DEC3BE4E9AACEDDAFB49B32AA38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8AF286E54D40B1A74281EDCBAB45A88">
    <w:name w:val="B98AF286E54D40B1A74281EDCBAB45A88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9">
    <w:name w:val="B90D65B8BEC64A2CB241BAE777E1CBD79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ED5136FCE9648E6B037376A019FF6654">
    <w:name w:val="8ED5136FCE9648E6B037376A019FF6654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77304F618D48FA8DB366CB07B6C6B64">
    <w:name w:val="D077304F618D48FA8DB366CB07B6C6B64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E7D96BED91437AB200CF29D3ED10254">
    <w:name w:val="B0E7D96BED91437AB200CF29D3ED10254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6A2BD29DF24006A02088A3EE2666AB4">
    <w:name w:val="7C6A2BD29DF24006A02088A3EE2666AB4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18D22DCF114E6DBC301DDE04FBE5614">
    <w:name w:val="2D18D22DCF114E6DBC301DDE04FBE5614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1C99CAF963A4CD78FFC3DFECB7A504C2">
    <w:name w:val="D1C99CAF963A4CD78FFC3DFECB7A504C2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07968258B94A46B4F15D489F3FC1ED4">
    <w:name w:val="D707968258B94A46B4F15D489F3FC1ED4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374037C3ED44FB0A3D227CAD5FF6DCA2">
    <w:name w:val="9374037C3ED44FB0A3D227CAD5FF6DCA2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4E54A6ACFE4B2A8AAD21B8F5557D611">
    <w:name w:val="444E54A6ACFE4B2A8AAD21B8F5557D611"/>
    <w:rsid w:val="001F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5CEB9E96B840709123E154924A86339">
    <w:name w:val="5F5CEB9E96B840709123E154924A86339"/>
    <w:rsid w:val="007B3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76B9D0DF3041C5B4AD618FD56AE5729">
    <w:name w:val="7C76B9D0DF3041C5B4AD618FD56AE5729"/>
    <w:rsid w:val="007B3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6545C2F66E41629D60F778D8F5B61D9">
    <w:name w:val="2B6545C2F66E41629D60F778D8F5B61D9"/>
    <w:rsid w:val="007B3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567B537B7443038150DA16646FA5C09">
    <w:name w:val="6D567B537B7443038150DA16646FA5C09"/>
    <w:rsid w:val="007B3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DF93DEC3BE4E9AACEDDAFB49B32AA39">
    <w:name w:val="81DF93DEC3BE4E9AACEDDAFB49B32AA39"/>
    <w:rsid w:val="007B3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8AF286E54D40B1A74281EDCBAB45A89">
    <w:name w:val="B98AF286E54D40B1A74281EDCBAB45A89"/>
    <w:rsid w:val="007B3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10">
    <w:name w:val="B90D65B8BEC64A2CB241BAE777E1CBD710"/>
    <w:rsid w:val="007B3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ED5136FCE9648E6B037376A019FF6655">
    <w:name w:val="8ED5136FCE9648E6B037376A019FF6655"/>
    <w:rsid w:val="007B3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77304F618D48FA8DB366CB07B6C6B65">
    <w:name w:val="D077304F618D48FA8DB366CB07B6C6B65"/>
    <w:rsid w:val="007B3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E7D96BED91437AB200CF29D3ED10255">
    <w:name w:val="B0E7D96BED91437AB200CF29D3ED10255"/>
    <w:rsid w:val="007B3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6A2BD29DF24006A02088A3EE2666AB5">
    <w:name w:val="7C6A2BD29DF24006A02088A3EE2666AB5"/>
    <w:rsid w:val="007B3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18D22DCF114E6DBC301DDE04FBE5615">
    <w:name w:val="2D18D22DCF114E6DBC301DDE04FBE5615"/>
    <w:rsid w:val="007B3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1C99CAF963A4CD78FFC3DFECB7A504C3">
    <w:name w:val="D1C99CAF963A4CD78FFC3DFECB7A504C3"/>
    <w:rsid w:val="007B3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07968258B94A46B4F15D489F3FC1ED5">
    <w:name w:val="D707968258B94A46B4F15D489F3FC1ED5"/>
    <w:rsid w:val="007B3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374037C3ED44FB0A3D227CAD5FF6DCA3">
    <w:name w:val="9374037C3ED44FB0A3D227CAD5FF6DCA3"/>
    <w:rsid w:val="007B3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79492BC0884A23AE8042D1C7C2B986">
    <w:name w:val="1779492BC0884A23AE8042D1C7C2B986"/>
    <w:rsid w:val="007B3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5CEB9E96B840709123E154924A863310">
    <w:name w:val="5F5CEB9E96B840709123E154924A863310"/>
    <w:rsid w:val="00BD18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76B9D0DF3041C5B4AD618FD56AE57210">
    <w:name w:val="7C76B9D0DF3041C5B4AD618FD56AE57210"/>
    <w:rsid w:val="00BD18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6545C2F66E41629D60F778D8F5B61D10">
    <w:name w:val="2B6545C2F66E41629D60F778D8F5B61D10"/>
    <w:rsid w:val="00BD18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567B537B7443038150DA16646FA5C010">
    <w:name w:val="6D567B537B7443038150DA16646FA5C010"/>
    <w:rsid w:val="00BD18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DF93DEC3BE4E9AACEDDAFB49B32AA310">
    <w:name w:val="81DF93DEC3BE4E9AACEDDAFB49B32AA310"/>
    <w:rsid w:val="00BD18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8AF286E54D40B1A74281EDCBAB45A810">
    <w:name w:val="B98AF286E54D40B1A74281EDCBAB45A810"/>
    <w:rsid w:val="00BD18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11">
    <w:name w:val="B90D65B8BEC64A2CB241BAE777E1CBD711"/>
    <w:rsid w:val="00BD18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ED5136FCE9648E6B037376A019FF6656">
    <w:name w:val="8ED5136FCE9648E6B037376A019FF6656"/>
    <w:rsid w:val="00BD18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77304F618D48FA8DB366CB07B6C6B66">
    <w:name w:val="D077304F618D48FA8DB366CB07B6C6B66"/>
    <w:rsid w:val="00BD18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E7D96BED91437AB200CF29D3ED10256">
    <w:name w:val="B0E7D96BED91437AB200CF29D3ED10256"/>
    <w:rsid w:val="00BD18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6A2BD29DF24006A02088A3EE2666AB6">
    <w:name w:val="7C6A2BD29DF24006A02088A3EE2666AB6"/>
    <w:rsid w:val="00BD18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18D22DCF114E6DBC301DDE04FBE5616">
    <w:name w:val="2D18D22DCF114E6DBC301DDE04FBE5616"/>
    <w:rsid w:val="00BD18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1C99CAF963A4CD78FFC3DFECB7A504C4">
    <w:name w:val="D1C99CAF963A4CD78FFC3DFECB7A504C4"/>
    <w:rsid w:val="00BD18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07968258B94A46B4F15D489F3FC1ED6">
    <w:name w:val="D707968258B94A46B4F15D489F3FC1ED6"/>
    <w:rsid w:val="00BD18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374037C3ED44FB0A3D227CAD5FF6DCA4">
    <w:name w:val="9374037C3ED44FB0A3D227CAD5FF6DCA4"/>
    <w:rsid w:val="00BD18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699F2FBC0324606BAECE29197E0C482">
    <w:name w:val="9699F2FBC0324606BAECE29197E0C482"/>
    <w:rsid w:val="00BD18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F032BE98284132BD1CB69520E7C2DC">
    <w:name w:val="3FF032BE98284132BD1CB69520E7C2DC"/>
    <w:rsid w:val="000720E1"/>
  </w:style>
  <w:style w:type="paragraph" w:customStyle="1" w:styleId="49A175C3A3B243609DE503DB0136ED40">
    <w:name w:val="49A175C3A3B243609DE503DB0136ED40"/>
    <w:rsid w:val="000720E1"/>
  </w:style>
  <w:style w:type="paragraph" w:customStyle="1" w:styleId="8A5E97A1831249848766CB4872C96225">
    <w:name w:val="8A5E97A1831249848766CB4872C96225"/>
    <w:rsid w:val="000720E1"/>
  </w:style>
  <w:style w:type="paragraph" w:customStyle="1" w:styleId="F96CFFDB9487452BACCB6FE3638FC7F7">
    <w:name w:val="F96CFFDB9487452BACCB6FE3638FC7F7"/>
    <w:rsid w:val="000720E1"/>
  </w:style>
  <w:style w:type="paragraph" w:customStyle="1" w:styleId="3379E6F2AD024B77BA1FB8583F46F9E7">
    <w:name w:val="3379E6F2AD024B77BA1FB8583F46F9E7"/>
    <w:rsid w:val="000720E1"/>
  </w:style>
  <w:style w:type="paragraph" w:customStyle="1" w:styleId="D7FE2DA4A375469781DC99904B4C6F96">
    <w:name w:val="D7FE2DA4A375469781DC99904B4C6F96"/>
    <w:rsid w:val="000720E1"/>
  </w:style>
  <w:style w:type="paragraph" w:customStyle="1" w:styleId="631CA4C1140144AB9C53FDF2132BEA0A">
    <w:name w:val="631CA4C1140144AB9C53FDF2132BEA0A"/>
    <w:rsid w:val="000720E1"/>
  </w:style>
  <w:style w:type="paragraph" w:customStyle="1" w:styleId="2DA553414C2C4F0CBD95859D3516A995">
    <w:name w:val="2DA553414C2C4F0CBD95859D3516A995"/>
    <w:rsid w:val="000720E1"/>
  </w:style>
  <w:style w:type="paragraph" w:customStyle="1" w:styleId="32E0947A35824EB294591E6AB71263DA">
    <w:name w:val="32E0947A35824EB294591E6AB71263DA"/>
    <w:rsid w:val="000720E1"/>
  </w:style>
  <w:style w:type="paragraph" w:customStyle="1" w:styleId="5F5CEB9E96B840709123E154924A863311">
    <w:name w:val="5F5CEB9E96B840709123E154924A86331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76B9D0DF3041C5B4AD618FD56AE57211">
    <w:name w:val="7C76B9D0DF3041C5B4AD618FD56AE5721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6545C2F66E41629D60F778D8F5B61D11">
    <w:name w:val="2B6545C2F66E41629D60F778D8F5B61D1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567B537B7443038150DA16646FA5C011">
    <w:name w:val="6D567B537B7443038150DA16646FA5C01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DF93DEC3BE4E9AACEDDAFB49B32AA311">
    <w:name w:val="81DF93DEC3BE4E9AACEDDAFB49B32AA31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8AF286E54D40B1A74281EDCBAB45A811">
    <w:name w:val="B98AF286E54D40B1A74281EDCBAB45A81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12">
    <w:name w:val="B90D65B8BEC64A2CB241BAE777E1CBD712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F032BE98284132BD1CB69520E7C2DC1">
    <w:name w:val="3FF032BE98284132BD1CB69520E7C2DC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9A175C3A3B243609DE503DB0136ED401">
    <w:name w:val="49A175C3A3B243609DE503DB0136ED40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5E97A1831249848766CB4872C962251">
    <w:name w:val="8A5E97A1831249848766CB4872C96225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96CFFDB9487452BACCB6FE3638FC7F71">
    <w:name w:val="F96CFFDB9487452BACCB6FE3638FC7F7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379E6F2AD024B77BA1FB8583F46F9E71">
    <w:name w:val="3379E6F2AD024B77BA1FB8583F46F9E7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FE2DA4A375469781DC99904B4C6F961">
    <w:name w:val="D7FE2DA4A375469781DC99904B4C6F96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31CA4C1140144AB9C53FDF2132BEA0A1">
    <w:name w:val="631CA4C1140144AB9C53FDF2132BEA0A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A553414C2C4F0CBD95859D3516A9951">
    <w:name w:val="2DA553414C2C4F0CBD95859D3516A995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E0947A35824EB294591E6AB71263DA1">
    <w:name w:val="32E0947A35824EB294591E6AB71263DA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0C2F0460B6A4BD5A593C096D299AC5C">
    <w:name w:val="20C2F0460B6A4BD5A593C096D299AC5C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FAA144E7324731B19E440ABEE81579">
    <w:name w:val="A5FAA144E7324731B19E440ABEE81579"/>
    <w:rsid w:val="00996818"/>
  </w:style>
  <w:style w:type="paragraph" w:customStyle="1" w:styleId="6565724C88684E8E8105C5CF82CFCE3F">
    <w:name w:val="6565724C88684E8E8105C5CF82CFCE3F"/>
    <w:rsid w:val="00996818"/>
  </w:style>
  <w:style w:type="paragraph" w:customStyle="1" w:styleId="53876EC6EC9E48AFA5BC08F0705B395A">
    <w:name w:val="53876EC6EC9E48AFA5BC08F0705B395A"/>
    <w:rsid w:val="00996818"/>
  </w:style>
  <w:style w:type="paragraph" w:customStyle="1" w:styleId="8FD33120ACFE4E48AD8005264829E0DA">
    <w:name w:val="8FD33120ACFE4E48AD8005264829E0DA"/>
    <w:rsid w:val="00996818"/>
  </w:style>
  <w:style w:type="paragraph" w:customStyle="1" w:styleId="8CF73AA5EC2043BF9F8FD36D20CCFD41">
    <w:name w:val="8CF73AA5EC2043BF9F8FD36D20CCFD41"/>
    <w:rsid w:val="00996818"/>
  </w:style>
  <w:style w:type="paragraph" w:customStyle="1" w:styleId="363B5CCE9EE8468283C37E6E27DB76F1">
    <w:name w:val="363B5CCE9EE8468283C37E6E27DB76F1"/>
    <w:rsid w:val="00996818"/>
  </w:style>
  <w:style w:type="paragraph" w:customStyle="1" w:styleId="001248C215994560BB46368B87D86F65">
    <w:name w:val="001248C215994560BB46368B87D86F65"/>
    <w:rsid w:val="00996818"/>
  </w:style>
  <w:style w:type="paragraph" w:customStyle="1" w:styleId="AB25D4B48D7C407B8E399A8074ED00A8">
    <w:name w:val="AB25D4B48D7C407B8E399A8074ED00A8"/>
    <w:rsid w:val="00996818"/>
  </w:style>
  <w:style w:type="paragraph" w:customStyle="1" w:styleId="A6795158FB4A428791279AAB348DF4E9">
    <w:name w:val="A6795158FB4A428791279AAB348DF4E9"/>
    <w:rsid w:val="00996818"/>
  </w:style>
  <w:style w:type="paragraph" w:customStyle="1" w:styleId="64D57897066D45F2BE687F5C787FB099">
    <w:name w:val="64D57897066D45F2BE687F5C787FB099"/>
    <w:rsid w:val="00996818"/>
  </w:style>
  <w:style w:type="paragraph" w:customStyle="1" w:styleId="BBF2D0B327BB49219F72848D861894EC">
    <w:name w:val="BBF2D0B327BB49219F72848D861894EC"/>
    <w:rsid w:val="00996818"/>
  </w:style>
  <w:style w:type="paragraph" w:customStyle="1" w:styleId="EA23AC31496A4B57B1DF91ACA38B3E7B">
    <w:name w:val="EA23AC31496A4B57B1DF91ACA38B3E7B"/>
    <w:rsid w:val="00996818"/>
  </w:style>
  <w:style w:type="paragraph" w:customStyle="1" w:styleId="3090571AC5D24210B2706685143F8315">
    <w:name w:val="3090571AC5D24210B2706685143F8315"/>
    <w:rsid w:val="00996818"/>
  </w:style>
  <w:style w:type="paragraph" w:customStyle="1" w:styleId="7D946D9B0669455AB2EFB83CB30AE0EE">
    <w:name w:val="7D946D9B0669455AB2EFB83CB30AE0EE"/>
    <w:rsid w:val="00996818"/>
  </w:style>
  <w:style w:type="paragraph" w:customStyle="1" w:styleId="F9AF7C7DF9414DB985C6A9149BE22C57">
    <w:name w:val="F9AF7C7DF9414DB985C6A9149BE22C57"/>
    <w:rsid w:val="00996818"/>
  </w:style>
  <w:style w:type="paragraph" w:customStyle="1" w:styleId="9A04363CC95748409627AFDDCD32FD84">
    <w:name w:val="9A04363CC95748409627AFDDCD32FD84"/>
    <w:rsid w:val="00996818"/>
  </w:style>
  <w:style w:type="paragraph" w:customStyle="1" w:styleId="F585776EEA2D4B1B8159A12E54A51345">
    <w:name w:val="F585776EEA2D4B1B8159A12E54A51345"/>
    <w:rsid w:val="00996818"/>
  </w:style>
  <w:style w:type="paragraph" w:customStyle="1" w:styleId="19085384497D4C63AC2E77AB4454A355">
    <w:name w:val="19085384497D4C63AC2E77AB4454A355"/>
    <w:rsid w:val="00996818"/>
  </w:style>
  <w:style w:type="paragraph" w:customStyle="1" w:styleId="61C11B6BD6754F4F843E9C7E01905419">
    <w:name w:val="61C11B6BD6754F4F843E9C7E01905419"/>
    <w:rsid w:val="00996818"/>
  </w:style>
  <w:style w:type="paragraph" w:customStyle="1" w:styleId="425D027EAFB04441B0D069B1FA74C06E">
    <w:name w:val="425D027EAFB04441B0D069B1FA74C06E"/>
    <w:rsid w:val="00996818"/>
  </w:style>
  <w:style w:type="paragraph" w:customStyle="1" w:styleId="D8A35E08D905451392FD579F45949F87">
    <w:name w:val="D8A35E08D905451392FD579F45949F87"/>
    <w:rsid w:val="00996818"/>
  </w:style>
  <w:style w:type="paragraph" w:customStyle="1" w:styleId="95BCF533B09148199624A85735EF6CBE">
    <w:name w:val="95BCF533B09148199624A85735EF6CBE"/>
    <w:rsid w:val="00996818"/>
  </w:style>
  <w:style w:type="paragraph" w:customStyle="1" w:styleId="C5401C2440174F11BF9E5ADEFD6A9547">
    <w:name w:val="C5401C2440174F11BF9E5ADEFD6A9547"/>
    <w:rsid w:val="00996818"/>
  </w:style>
  <w:style w:type="paragraph" w:customStyle="1" w:styleId="09D4C5E8D4224CBCB151AD6072E2E720">
    <w:name w:val="09D4C5E8D4224CBCB151AD6072E2E720"/>
    <w:rsid w:val="00996818"/>
  </w:style>
  <w:style w:type="paragraph" w:customStyle="1" w:styleId="A35C33F1B4374C01B39778CB8E8E4D7B">
    <w:name w:val="A35C33F1B4374C01B39778CB8E8E4D7B"/>
    <w:rsid w:val="00996818"/>
  </w:style>
  <w:style w:type="paragraph" w:customStyle="1" w:styleId="D0C770010AFA4527871FDA251DCD20AB">
    <w:name w:val="D0C770010AFA4527871FDA251DCD20AB"/>
    <w:rsid w:val="00996818"/>
  </w:style>
  <w:style w:type="paragraph" w:customStyle="1" w:styleId="4F5F47D210CB49CD8ABD07C992502BE9">
    <w:name w:val="4F5F47D210CB49CD8ABD07C992502BE9"/>
    <w:rsid w:val="00996818"/>
  </w:style>
  <w:style w:type="paragraph" w:customStyle="1" w:styleId="FC3B5BF848154875920544C349B765F2">
    <w:name w:val="FC3B5BF848154875920544C349B765F2"/>
    <w:rsid w:val="00996818"/>
  </w:style>
  <w:style w:type="paragraph" w:customStyle="1" w:styleId="5BA3498925D94000AC52B28B765B4EE0">
    <w:name w:val="5BA3498925D94000AC52B28B765B4EE0"/>
    <w:rsid w:val="00996818"/>
  </w:style>
  <w:style w:type="paragraph" w:customStyle="1" w:styleId="EAE13D756F794CC49106BE588597CA94">
    <w:name w:val="EAE13D756F794CC49106BE588597CA94"/>
    <w:rsid w:val="00996818"/>
  </w:style>
  <w:style w:type="paragraph" w:customStyle="1" w:styleId="75A7ECB2D2C54208BFE73609234BEBE0">
    <w:name w:val="75A7ECB2D2C54208BFE73609234BEBE0"/>
    <w:rsid w:val="00996818"/>
  </w:style>
  <w:style w:type="paragraph" w:customStyle="1" w:styleId="5C2F0112C63E47378EDBBD5B2119AF8D">
    <w:name w:val="5C2F0112C63E47378EDBBD5B2119AF8D"/>
    <w:rsid w:val="00996818"/>
  </w:style>
  <w:style w:type="paragraph" w:customStyle="1" w:styleId="C12AA34B477A42ACA1AB0F1C17B3659B">
    <w:name w:val="C12AA34B477A42ACA1AB0F1C17B3659B"/>
    <w:rsid w:val="00996818"/>
  </w:style>
  <w:style w:type="paragraph" w:customStyle="1" w:styleId="A25553C047874CA6B2EDD5189E1EE220">
    <w:name w:val="A25553C047874CA6B2EDD5189E1EE220"/>
    <w:rsid w:val="00996818"/>
  </w:style>
  <w:style w:type="paragraph" w:customStyle="1" w:styleId="B07CDF3CB92740BA9FA96AE1971C1312">
    <w:name w:val="B07CDF3CB92740BA9FA96AE1971C1312"/>
    <w:rsid w:val="00996818"/>
  </w:style>
  <w:style w:type="paragraph" w:customStyle="1" w:styleId="AC511C9BB99F44299FBE9896E8864ACF">
    <w:name w:val="AC511C9BB99F44299FBE9896E8864ACF"/>
    <w:rsid w:val="00996818"/>
  </w:style>
  <w:style w:type="paragraph" w:customStyle="1" w:styleId="75301957A8884745813B77D5B2A5F025">
    <w:name w:val="75301957A8884745813B77D5B2A5F025"/>
    <w:rsid w:val="00996818"/>
  </w:style>
  <w:style w:type="paragraph" w:customStyle="1" w:styleId="E74AAB6C90B447B2AA37AE7B45C13723">
    <w:name w:val="E74AAB6C90B447B2AA37AE7B45C13723"/>
    <w:rsid w:val="00996818"/>
  </w:style>
  <w:style w:type="paragraph" w:customStyle="1" w:styleId="49A1D3FFFFA542F4B09AE40B22D80F0F">
    <w:name w:val="49A1D3FFFFA542F4B09AE40B22D80F0F"/>
    <w:rsid w:val="00996818"/>
  </w:style>
  <w:style w:type="paragraph" w:customStyle="1" w:styleId="CD2025ED9CFE4D5BA2AD248B9A52C15F">
    <w:name w:val="CD2025ED9CFE4D5BA2AD248B9A52C15F"/>
    <w:rsid w:val="00996818"/>
  </w:style>
  <w:style w:type="paragraph" w:customStyle="1" w:styleId="43339471A5FE4AFF980585EC3EF7FDD7">
    <w:name w:val="43339471A5FE4AFF980585EC3EF7FDD7"/>
    <w:rsid w:val="00996818"/>
  </w:style>
  <w:style w:type="paragraph" w:customStyle="1" w:styleId="6AF4CF5D5BA04A89ABBD1834BC3A7384">
    <w:name w:val="6AF4CF5D5BA04A89ABBD1834BC3A7384"/>
    <w:rsid w:val="00996818"/>
  </w:style>
  <w:style w:type="paragraph" w:customStyle="1" w:styleId="D72122F8DB6B46EB862DB25AE50B466B">
    <w:name w:val="D72122F8DB6B46EB862DB25AE50B466B"/>
    <w:rsid w:val="00996818"/>
  </w:style>
  <w:style w:type="paragraph" w:customStyle="1" w:styleId="661595B136B1458086A14FCE8A16164C">
    <w:name w:val="661595B136B1458086A14FCE8A16164C"/>
    <w:rsid w:val="00996818"/>
  </w:style>
  <w:style w:type="paragraph" w:customStyle="1" w:styleId="77E561E73F344D5791EFFB9BD1C66149">
    <w:name w:val="77E561E73F344D5791EFFB9BD1C66149"/>
    <w:rsid w:val="00996818"/>
  </w:style>
  <w:style w:type="paragraph" w:customStyle="1" w:styleId="25EB6C463FD14328BB983F6184C17C24">
    <w:name w:val="25EB6C463FD14328BB983F6184C17C24"/>
    <w:rsid w:val="00996818"/>
  </w:style>
  <w:style w:type="paragraph" w:customStyle="1" w:styleId="64F4FE988188450D9667E16ACC14A3D4">
    <w:name w:val="64F4FE988188450D9667E16ACC14A3D4"/>
    <w:rsid w:val="00996818"/>
  </w:style>
  <w:style w:type="paragraph" w:customStyle="1" w:styleId="5357BA1BD7334BE3B0F6A0EAE803786F">
    <w:name w:val="5357BA1BD7334BE3B0F6A0EAE803786F"/>
    <w:rsid w:val="00996818"/>
  </w:style>
  <w:style w:type="paragraph" w:customStyle="1" w:styleId="350C45E65C0D46BB8A957718E0824CD0">
    <w:name w:val="350C45E65C0D46BB8A957718E0824CD0"/>
    <w:rsid w:val="00996818"/>
  </w:style>
  <w:style w:type="paragraph" w:customStyle="1" w:styleId="FA57A8D9F8C34EA49AB358352E22F2B6">
    <w:name w:val="FA57A8D9F8C34EA49AB358352E22F2B6"/>
    <w:rsid w:val="00996818"/>
  </w:style>
  <w:style w:type="paragraph" w:customStyle="1" w:styleId="928EE306C07E4C4E846AA6E6B71F679B">
    <w:name w:val="928EE306C07E4C4E846AA6E6B71F679B"/>
    <w:rsid w:val="00996818"/>
  </w:style>
  <w:style w:type="paragraph" w:customStyle="1" w:styleId="C8B32082707D489D829DB472010B81F5">
    <w:name w:val="C8B32082707D489D829DB472010B81F5"/>
    <w:rsid w:val="00996818"/>
  </w:style>
  <w:style w:type="paragraph" w:customStyle="1" w:styleId="4CAC1B3C489B4786846D621A0186C6FA">
    <w:name w:val="4CAC1B3C489B4786846D621A0186C6FA"/>
    <w:rsid w:val="00996818"/>
  </w:style>
  <w:style w:type="paragraph" w:customStyle="1" w:styleId="D03C788228CC4F979974E448CDAC8778">
    <w:name w:val="D03C788228CC4F979974E448CDAC8778"/>
    <w:rsid w:val="00996818"/>
  </w:style>
  <w:style w:type="paragraph" w:customStyle="1" w:styleId="892956FC90C341BDA99B71D1793BC1C1">
    <w:name w:val="892956FC90C341BDA99B71D1793BC1C1"/>
    <w:rsid w:val="00996818"/>
  </w:style>
  <w:style w:type="paragraph" w:customStyle="1" w:styleId="A8E2E9BAD9DA4D768ED6CEDFB478620C">
    <w:name w:val="A8E2E9BAD9DA4D768ED6CEDFB478620C"/>
    <w:rsid w:val="00996818"/>
  </w:style>
  <w:style w:type="paragraph" w:customStyle="1" w:styleId="B9D9D83AC3CE4814BCBAB56F5DA54CE1">
    <w:name w:val="B9D9D83AC3CE4814BCBAB56F5DA54CE1"/>
    <w:rsid w:val="00996818"/>
  </w:style>
  <w:style w:type="paragraph" w:customStyle="1" w:styleId="2F6E57C3DBB949A88ACE9D593F6199E0">
    <w:name w:val="2F6E57C3DBB949A88ACE9D593F6199E0"/>
    <w:rsid w:val="00996818"/>
  </w:style>
  <w:style w:type="paragraph" w:customStyle="1" w:styleId="3711894162E74FECB5A9FD34C4162B88">
    <w:name w:val="3711894162E74FECB5A9FD34C4162B88"/>
    <w:rsid w:val="00996818"/>
  </w:style>
  <w:style w:type="paragraph" w:customStyle="1" w:styleId="CAE9FE8B34AE45C9AA84BC62A4001CBC">
    <w:name w:val="CAE9FE8B34AE45C9AA84BC62A4001CBC"/>
    <w:rsid w:val="00996818"/>
  </w:style>
  <w:style w:type="paragraph" w:customStyle="1" w:styleId="3F9B4A5F9F3C42C0BF623D1CC38DBEB7">
    <w:name w:val="3F9B4A5F9F3C42C0BF623D1CC38DBEB7"/>
    <w:rsid w:val="00996818"/>
  </w:style>
  <w:style w:type="paragraph" w:customStyle="1" w:styleId="4EF738D3AC5E4448800A30013E74A66B">
    <w:name w:val="4EF738D3AC5E4448800A30013E74A66B"/>
    <w:rsid w:val="00996818"/>
  </w:style>
  <w:style w:type="paragraph" w:customStyle="1" w:styleId="A366B6695F2B417391D85A6AB7F71D5D">
    <w:name w:val="A366B6695F2B417391D85A6AB7F71D5D"/>
    <w:rsid w:val="00996818"/>
  </w:style>
  <w:style w:type="paragraph" w:customStyle="1" w:styleId="438319B0017F470FBF4BE08DD233C337">
    <w:name w:val="438319B0017F470FBF4BE08DD233C337"/>
    <w:rsid w:val="00996818"/>
  </w:style>
  <w:style w:type="paragraph" w:customStyle="1" w:styleId="5F5CEB9E96B840709123E154924A863312">
    <w:name w:val="5F5CEB9E96B840709123E154924A863312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76B9D0DF3041C5B4AD618FD56AE57212">
    <w:name w:val="7C76B9D0DF3041C5B4AD618FD56AE57212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6545C2F66E41629D60F778D8F5B61D12">
    <w:name w:val="2B6545C2F66E41629D60F778D8F5B61D12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567B537B7443038150DA16646FA5C012">
    <w:name w:val="6D567B537B7443038150DA16646FA5C012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DF93DEC3BE4E9AACEDDAFB49B32AA312">
    <w:name w:val="81DF93DEC3BE4E9AACEDDAFB49B32AA312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8AF286E54D40B1A74281EDCBAB45A812">
    <w:name w:val="B98AF286E54D40B1A74281EDCBAB45A812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13">
    <w:name w:val="B90D65B8BEC64A2CB241BAE777E1CBD713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FAA144E7324731B19E440ABEE815791">
    <w:name w:val="A5FAA144E7324731B19E440ABEE81579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565724C88684E8E8105C5CF82CFCE3F1">
    <w:name w:val="6565724C88684E8E8105C5CF82CFCE3F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CF73AA5EC2043BF9F8FD36D20CCFD411">
    <w:name w:val="8CF73AA5EC2043BF9F8FD36D20CCFD41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01248C215994560BB46368B87D86F651">
    <w:name w:val="001248C215994560BB46368B87D86F65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25D4B48D7C407B8E399A8074ED00A81">
    <w:name w:val="AB25D4B48D7C407B8E399A8074ED00A8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795158FB4A428791279AAB348DF4E91">
    <w:name w:val="A6795158FB4A428791279AAB348DF4E9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4D57897066D45F2BE687F5C787FB0991">
    <w:name w:val="64D57897066D45F2BE687F5C787FB099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A23AC31496A4B57B1DF91ACA38B3E7B1">
    <w:name w:val="EA23AC31496A4B57B1DF91ACA38B3E7B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90571AC5D24210B2706685143F83151">
    <w:name w:val="3090571AC5D24210B2706685143F8315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AF4CF5D5BA04A89ABBD1834BC3A73841">
    <w:name w:val="6AF4CF5D5BA04A89ABBD1834BC3A7384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2122F8DB6B46EB862DB25AE50B466B1">
    <w:name w:val="D72122F8DB6B46EB862DB25AE50B466B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7E561E73F344D5791EFFB9BD1C661491">
    <w:name w:val="77E561E73F344D5791EFFB9BD1C66149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4F4FE988188450D9667E16ACC14A3D41">
    <w:name w:val="64F4FE988188450D9667E16ACC14A3D4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D946D9B0669455AB2EFB83CB30AE0EE1">
    <w:name w:val="7D946D9B0669455AB2EFB83CB30AE0EE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357BA1BD7334BE3B0F6A0EAE803786F1">
    <w:name w:val="5357BA1BD7334BE3B0F6A0EAE803786F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50C45E65C0D46BB8A957718E0824CD01">
    <w:name w:val="350C45E65C0D46BB8A957718E0824CD0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57A8D9F8C34EA49AB358352E22F2B61">
    <w:name w:val="FA57A8D9F8C34EA49AB358352E22F2B6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28EE306C07E4C4E846AA6E6B71F679B1">
    <w:name w:val="928EE306C07E4C4E846AA6E6B71F679B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8B32082707D489D829DB472010B81F51">
    <w:name w:val="C8B32082707D489D829DB472010B81F5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CAC1B3C489B4786846D621A0186C6FA1">
    <w:name w:val="4CAC1B3C489B4786846D621A0186C6FA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3C788228CC4F979974E448CDAC87781">
    <w:name w:val="D03C788228CC4F979974E448CDAC8778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9085384497D4C63AC2E77AB4454A3551">
    <w:name w:val="19085384497D4C63AC2E77AB4454A355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711894162E74FECB5A9FD34C4162B881">
    <w:name w:val="3711894162E74FECB5A9FD34C4162B88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1C11B6BD6754F4F843E9C7E019054191">
    <w:name w:val="61C11B6BD6754F4F843E9C7E01905419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E9FE8B34AE45C9AA84BC62A4001CBC1">
    <w:name w:val="CAE9FE8B34AE45C9AA84BC62A4001CBC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8A35E08D905451392FD579F45949F871">
    <w:name w:val="D8A35E08D905451392FD579F45949F87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5BCF533B09148199624A85735EF6CBE1">
    <w:name w:val="95BCF533B09148199624A85735EF6CBE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9B4A5F9F3C42C0BF623D1CC38DBEB71">
    <w:name w:val="3F9B4A5F9F3C42C0BF623D1CC38DBEB7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5401C2440174F11BF9E5ADEFD6A95471">
    <w:name w:val="C5401C2440174F11BF9E5ADEFD6A9547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D4C5E8D4224CBCB151AD6072E2E7201">
    <w:name w:val="09D4C5E8D4224CBCB151AD6072E2E720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EF738D3AC5E4448800A30013E74A66B1">
    <w:name w:val="4EF738D3AC5E4448800A30013E74A66B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35C33F1B4374C01B39778CB8E8E4D7B1">
    <w:name w:val="A35C33F1B4374C01B39778CB8E8E4D7B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366B6695F2B417391D85A6AB7F71D5D1">
    <w:name w:val="A366B6695F2B417391D85A6AB7F71D5D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770010AFA4527871FDA251DCD20AB1">
    <w:name w:val="D0C770010AFA4527871FDA251DCD20AB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5F47D210CB49CD8ABD07C992502BE91">
    <w:name w:val="4F5F47D210CB49CD8ABD07C992502BE9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3B5BF848154875920544C349B765F21">
    <w:name w:val="FC3B5BF848154875920544C349B765F2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BA3498925D94000AC52B28B765B4EE01">
    <w:name w:val="5BA3498925D94000AC52B28B765B4EE0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AE13D756F794CC49106BE588597CA941">
    <w:name w:val="EAE13D756F794CC49106BE588597CA94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5A7ECB2D2C54208BFE73609234BEBE01">
    <w:name w:val="75A7ECB2D2C54208BFE73609234BEBE0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2F0112C63E47378EDBBD5B2119AF8D1">
    <w:name w:val="5C2F0112C63E47378EDBBD5B2119AF8D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2AA34B477A42ACA1AB0F1C17B3659B1">
    <w:name w:val="C12AA34B477A42ACA1AB0F1C17B3659B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3339471A5FE4AFF980585EC3EF7FDD71">
    <w:name w:val="43339471A5FE4AFF980585EC3EF7FDD7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2025ED9CFE4D5BA2AD248B9A52C15F1">
    <w:name w:val="CD2025ED9CFE4D5BA2AD248B9A52C15F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511C9BB99F44299FBE9896E8864ACF1">
    <w:name w:val="AC511C9BB99F44299FBE9896E8864ACF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5301957A8884745813B77D5B2A5F0251">
    <w:name w:val="75301957A8884745813B77D5B2A5F025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4AAB6C90B447B2AA37AE7B45C137231">
    <w:name w:val="E74AAB6C90B447B2AA37AE7B45C13723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9A1D3FFFFA542F4B09AE40B22D80F0F1">
    <w:name w:val="49A1D3FFFFA542F4B09AE40B22D80F0F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38319B0017F470FBF4BE08DD233C3371">
    <w:name w:val="438319B0017F470FBF4BE08DD233C3371"/>
    <w:rsid w:val="00996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5CEB9E96B840709123E154924A863313">
    <w:name w:val="5F5CEB9E96B840709123E154924A863313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76B9D0DF3041C5B4AD618FD56AE57213">
    <w:name w:val="7C76B9D0DF3041C5B4AD618FD56AE57213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6545C2F66E41629D60F778D8F5B61D13">
    <w:name w:val="2B6545C2F66E41629D60F778D8F5B61D13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567B537B7443038150DA16646FA5C013">
    <w:name w:val="6D567B537B7443038150DA16646FA5C013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DF93DEC3BE4E9AACEDDAFB49B32AA313">
    <w:name w:val="81DF93DEC3BE4E9AACEDDAFB49B32AA313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8AF286E54D40B1A74281EDCBAB45A813">
    <w:name w:val="B98AF286E54D40B1A74281EDCBAB45A813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14">
    <w:name w:val="B90D65B8BEC64A2CB241BAE777E1CBD714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FAA144E7324731B19E440ABEE815792">
    <w:name w:val="A5FAA144E7324731B19E440ABEE81579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565724C88684E8E8105C5CF82CFCE3F2">
    <w:name w:val="6565724C88684E8E8105C5CF82CFCE3F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CF73AA5EC2043BF9F8FD36D20CCFD412">
    <w:name w:val="8CF73AA5EC2043BF9F8FD36D20CCFD41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01248C215994560BB46368B87D86F652">
    <w:name w:val="001248C215994560BB46368B87D86F65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25D4B48D7C407B8E399A8074ED00A82">
    <w:name w:val="AB25D4B48D7C407B8E399A8074ED00A8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795158FB4A428791279AAB348DF4E92">
    <w:name w:val="A6795158FB4A428791279AAB348DF4E9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4D57897066D45F2BE687F5C787FB0992">
    <w:name w:val="64D57897066D45F2BE687F5C787FB099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A23AC31496A4B57B1DF91ACA38B3E7B2">
    <w:name w:val="EA23AC31496A4B57B1DF91ACA38B3E7B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90571AC5D24210B2706685143F83152">
    <w:name w:val="3090571AC5D24210B2706685143F8315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AF4CF5D5BA04A89ABBD1834BC3A73842">
    <w:name w:val="6AF4CF5D5BA04A89ABBD1834BC3A7384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2122F8DB6B46EB862DB25AE50B466B2">
    <w:name w:val="D72122F8DB6B46EB862DB25AE50B466B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7E561E73F344D5791EFFB9BD1C661492">
    <w:name w:val="77E561E73F344D5791EFFB9BD1C66149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4F4FE988188450D9667E16ACC14A3D42">
    <w:name w:val="64F4FE988188450D9667E16ACC14A3D4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D946D9B0669455AB2EFB83CB30AE0EE2">
    <w:name w:val="7D946D9B0669455AB2EFB83CB30AE0EE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357BA1BD7334BE3B0F6A0EAE803786F2">
    <w:name w:val="5357BA1BD7334BE3B0F6A0EAE803786F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50C45E65C0D46BB8A957718E0824CD02">
    <w:name w:val="350C45E65C0D46BB8A957718E0824CD0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57A8D9F8C34EA49AB358352E22F2B62">
    <w:name w:val="FA57A8D9F8C34EA49AB358352E22F2B6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28EE306C07E4C4E846AA6E6B71F679B2">
    <w:name w:val="928EE306C07E4C4E846AA6E6B71F679B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8B32082707D489D829DB472010B81F52">
    <w:name w:val="C8B32082707D489D829DB472010B81F5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CAC1B3C489B4786846D621A0186C6FA2">
    <w:name w:val="4CAC1B3C489B4786846D621A0186C6FA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3C788228CC4F979974E448CDAC87782">
    <w:name w:val="D03C788228CC4F979974E448CDAC8778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9085384497D4C63AC2E77AB4454A3552">
    <w:name w:val="19085384497D4C63AC2E77AB4454A355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711894162E74FECB5A9FD34C4162B882">
    <w:name w:val="3711894162E74FECB5A9FD34C4162B88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1C11B6BD6754F4F843E9C7E019054192">
    <w:name w:val="61C11B6BD6754F4F843E9C7E01905419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E9FE8B34AE45C9AA84BC62A4001CBC2">
    <w:name w:val="CAE9FE8B34AE45C9AA84BC62A4001CBC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8A35E08D905451392FD579F45949F872">
    <w:name w:val="D8A35E08D905451392FD579F45949F87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5BCF533B09148199624A85735EF6CBE2">
    <w:name w:val="95BCF533B09148199624A85735EF6CBE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9B4A5F9F3C42C0BF623D1CC38DBEB72">
    <w:name w:val="3F9B4A5F9F3C42C0BF623D1CC38DBEB7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5401C2440174F11BF9E5ADEFD6A95472">
    <w:name w:val="C5401C2440174F11BF9E5ADEFD6A9547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D4C5E8D4224CBCB151AD6072E2E7202">
    <w:name w:val="09D4C5E8D4224CBCB151AD6072E2E720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EF738D3AC5E4448800A30013E74A66B2">
    <w:name w:val="4EF738D3AC5E4448800A30013E74A66B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35C33F1B4374C01B39778CB8E8E4D7B2">
    <w:name w:val="A35C33F1B4374C01B39778CB8E8E4D7B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366B6695F2B417391D85A6AB7F71D5D2">
    <w:name w:val="A366B6695F2B417391D85A6AB7F71D5D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770010AFA4527871FDA251DCD20AB2">
    <w:name w:val="D0C770010AFA4527871FDA251DCD20AB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5F47D210CB49CD8ABD07C992502BE92">
    <w:name w:val="4F5F47D210CB49CD8ABD07C992502BE9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3B5BF848154875920544C349B765F22">
    <w:name w:val="FC3B5BF848154875920544C349B765F2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BA3498925D94000AC52B28B765B4EE02">
    <w:name w:val="5BA3498925D94000AC52B28B765B4EE0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AE13D756F794CC49106BE588597CA942">
    <w:name w:val="EAE13D756F794CC49106BE588597CA94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5A7ECB2D2C54208BFE73609234BEBE02">
    <w:name w:val="75A7ECB2D2C54208BFE73609234BEBE0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2F0112C63E47378EDBBD5B2119AF8D2">
    <w:name w:val="5C2F0112C63E47378EDBBD5B2119AF8D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2AA34B477A42ACA1AB0F1C17B3659B2">
    <w:name w:val="C12AA34B477A42ACA1AB0F1C17B3659B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3339471A5FE4AFF980585EC3EF7FDD72">
    <w:name w:val="43339471A5FE4AFF980585EC3EF7FDD7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2025ED9CFE4D5BA2AD248B9A52C15F2">
    <w:name w:val="CD2025ED9CFE4D5BA2AD248B9A52C15F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511C9BB99F44299FBE9896E8864ACF2">
    <w:name w:val="AC511C9BB99F44299FBE9896E8864ACF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5301957A8884745813B77D5B2A5F0252">
    <w:name w:val="75301957A8884745813B77D5B2A5F025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4AAB6C90B447B2AA37AE7B45C137232">
    <w:name w:val="E74AAB6C90B447B2AA37AE7B45C13723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9A1D3FFFFA542F4B09AE40B22D80F0F2">
    <w:name w:val="49A1D3FFFFA542F4B09AE40B22D80F0F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38319B0017F470FBF4BE08DD233C3372">
    <w:name w:val="438319B0017F470FBF4BE08DD233C3372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97E569F42214001951582053279C5B2">
    <w:name w:val="297E569F42214001951582053279C5B2"/>
    <w:rsid w:val="00890D78"/>
  </w:style>
  <w:style w:type="paragraph" w:customStyle="1" w:styleId="58AB03C19DB34EA3A7212894848E708D">
    <w:name w:val="58AB03C19DB34EA3A7212894848E708D"/>
    <w:rsid w:val="00890D78"/>
  </w:style>
  <w:style w:type="paragraph" w:customStyle="1" w:styleId="D819FA559B3C49F499125A0F0A00E24A">
    <w:name w:val="D819FA559B3C49F499125A0F0A00E24A"/>
    <w:rsid w:val="00890D78"/>
  </w:style>
  <w:style w:type="paragraph" w:customStyle="1" w:styleId="59CB3DDB38E1431C97A87802651FCBDA">
    <w:name w:val="59CB3DDB38E1431C97A87802651FCBDA"/>
    <w:rsid w:val="00890D78"/>
  </w:style>
  <w:style w:type="paragraph" w:customStyle="1" w:styleId="5FAACCA8FD92425CA1C43DD47E9988B2">
    <w:name w:val="5FAACCA8FD92425CA1C43DD47E9988B2"/>
    <w:rsid w:val="00890D78"/>
  </w:style>
  <w:style w:type="paragraph" w:customStyle="1" w:styleId="E58FF599833E4D5C9830EC38616C2DD3">
    <w:name w:val="E58FF599833E4D5C9830EC38616C2DD3"/>
    <w:rsid w:val="00890D78"/>
  </w:style>
  <w:style w:type="paragraph" w:customStyle="1" w:styleId="3D2DD7EAEA0248D19416AC08B2D53058">
    <w:name w:val="3D2DD7EAEA0248D19416AC08B2D53058"/>
    <w:rsid w:val="00890D78"/>
  </w:style>
  <w:style w:type="paragraph" w:customStyle="1" w:styleId="1B762FDE45134615B0CC0F58A3084A2A">
    <w:name w:val="1B762FDE45134615B0CC0F58A3084A2A"/>
    <w:rsid w:val="00890D78"/>
  </w:style>
  <w:style w:type="paragraph" w:customStyle="1" w:styleId="4FBDCEEEDAEA4669AB8AD9DDBCF2B375">
    <w:name w:val="4FBDCEEEDAEA4669AB8AD9DDBCF2B375"/>
    <w:rsid w:val="00890D78"/>
  </w:style>
  <w:style w:type="paragraph" w:customStyle="1" w:styleId="65123286F3614B019052426FF7B83238">
    <w:name w:val="65123286F3614B019052426FF7B83238"/>
    <w:rsid w:val="00890D78"/>
  </w:style>
  <w:style w:type="paragraph" w:customStyle="1" w:styleId="3D2FDDE742024F01B9F69496060A966C">
    <w:name w:val="3D2FDDE742024F01B9F69496060A966C"/>
    <w:rsid w:val="00890D78"/>
  </w:style>
  <w:style w:type="paragraph" w:customStyle="1" w:styleId="9C22C06F3F55413D8B6910519053225E">
    <w:name w:val="9C22C06F3F55413D8B6910519053225E"/>
    <w:rsid w:val="00890D78"/>
  </w:style>
  <w:style w:type="paragraph" w:customStyle="1" w:styleId="AF3E5D85EE1D41739579FCF091223170">
    <w:name w:val="AF3E5D85EE1D41739579FCF091223170"/>
    <w:rsid w:val="00890D78"/>
  </w:style>
  <w:style w:type="paragraph" w:customStyle="1" w:styleId="8ED1D52BB8034F50B3CBFCC02E83762A">
    <w:name w:val="8ED1D52BB8034F50B3CBFCC02E83762A"/>
    <w:rsid w:val="00890D78"/>
  </w:style>
  <w:style w:type="paragraph" w:customStyle="1" w:styleId="8C5E6DDF081345B79C13799101922763">
    <w:name w:val="8C5E6DDF081345B79C13799101922763"/>
    <w:rsid w:val="00890D78"/>
  </w:style>
  <w:style w:type="paragraph" w:customStyle="1" w:styleId="9B073BBC86574E3D8094F3A4DF641A8E">
    <w:name w:val="9B073BBC86574E3D8094F3A4DF641A8E"/>
    <w:rsid w:val="00890D78"/>
  </w:style>
  <w:style w:type="paragraph" w:customStyle="1" w:styleId="A9E396D61F534A41867D056963B939B6">
    <w:name w:val="A9E396D61F534A41867D056963B939B6"/>
    <w:rsid w:val="00890D78"/>
  </w:style>
  <w:style w:type="paragraph" w:customStyle="1" w:styleId="839067ECBDE0468E99B057F993A4DDA6">
    <w:name w:val="839067ECBDE0468E99B057F993A4DDA6"/>
    <w:rsid w:val="00890D78"/>
  </w:style>
  <w:style w:type="paragraph" w:customStyle="1" w:styleId="D652265E3BB84A0AAF5E8F5E7ABD5555">
    <w:name w:val="D652265E3BB84A0AAF5E8F5E7ABD5555"/>
    <w:rsid w:val="00890D78"/>
  </w:style>
  <w:style w:type="paragraph" w:customStyle="1" w:styleId="73A2FD9BB1BF4BCD8F87D94F2D1641AB">
    <w:name w:val="73A2FD9BB1BF4BCD8F87D94F2D1641AB"/>
    <w:rsid w:val="00890D78"/>
  </w:style>
  <w:style w:type="paragraph" w:customStyle="1" w:styleId="B1B91B84D42644F29F78CED350587F7B">
    <w:name w:val="B1B91B84D42644F29F78CED350587F7B"/>
    <w:rsid w:val="00890D78"/>
  </w:style>
  <w:style w:type="paragraph" w:customStyle="1" w:styleId="C50B059D205B49AF87987B03D7CB5E6A">
    <w:name w:val="C50B059D205B49AF87987B03D7CB5E6A"/>
    <w:rsid w:val="00890D78"/>
  </w:style>
  <w:style w:type="paragraph" w:customStyle="1" w:styleId="4873D38FC53D4222B77DAC2CD8A31195">
    <w:name w:val="4873D38FC53D4222B77DAC2CD8A31195"/>
    <w:rsid w:val="00890D78"/>
  </w:style>
  <w:style w:type="paragraph" w:customStyle="1" w:styleId="7DF92D2FD4AB4015A91F2A881558145D">
    <w:name w:val="7DF92D2FD4AB4015A91F2A881558145D"/>
    <w:rsid w:val="00890D78"/>
  </w:style>
  <w:style w:type="paragraph" w:customStyle="1" w:styleId="2AAFA40D528B4A42B325E6062F72B5C3">
    <w:name w:val="2AAFA40D528B4A42B325E6062F72B5C3"/>
    <w:rsid w:val="00890D78"/>
  </w:style>
  <w:style w:type="paragraph" w:customStyle="1" w:styleId="D6B3A60C6FD449CC8399A73127460FA1">
    <w:name w:val="D6B3A60C6FD449CC8399A73127460FA1"/>
    <w:rsid w:val="00890D78"/>
  </w:style>
  <w:style w:type="paragraph" w:customStyle="1" w:styleId="BADD161F73BE4E1D92CA6ACF7E91866A">
    <w:name w:val="BADD161F73BE4E1D92CA6ACF7E91866A"/>
    <w:rsid w:val="00890D78"/>
  </w:style>
  <w:style w:type="paragraph" w:customStyle="1" w:styleId="CA866E2A9A8A4306B615B8DDF3E521EB">
    <w:name w:val="CA866E2A9A8A4306B615B8DDF3E521EB"/>
    <w:rsid w:val="00890D78"/>
  </w:style>
  <w:style w:type="paragraph" w:customStyle="1" w:styleId="DCE0954BEFE246DC8A02C9B4FB18FBD7">
    <w:name w:val="DCE0954BEFE246DC8A02C9B4FB18FBD7"/>
    <w:rsid w:val="00890D78"/>
  </w:style>
  <w:style w:type="paragraph" w:customStyle="1" w:styleId="DDA4E4AE0C2646E9B7B97F99B2A6171D">
    <w:name w:val="DDA4E4AE0C2646E9B7B97F99B2A6171D"/>
    <w:rsid w:val="00890D78"/>
  </w:style>
  <w:style w:type="paragraph" w:customStyle="1" w:styleId="410F2531617143938FA259DED4897501">
    <w:name w:val="410F2531617143938FA259DED4897501"/>
    <w:rsid w:val="00890D78"/>
  </w:style>
  <w:style w:type="paragraph" w:customStyle="1" w:styleId="444187A8D68B4620BD50AF6E668F7FC8">
    <w:name w:val="444187A8D68B4620BD50AF6E668F7FC8"/>
    <w:rsid w:val="00890D78"/>
  </w:style>
  <w:style w:type="paragraph" w:customStyle="1" w:styleId="FB9C8EF2BC76445A91EAA62365990551">
    <w:name w:val="FB9C8EF2BC76445A91EAA62365990551"/>
    <w:rsid w:val="00890D78"/>
  </w:style>
  <w:style w:type="paragraph" w:customStyle="1" w:styleId="F079CC52970E4A9A87CEABEBE2D29BFD">
    <w:name w:val="F079CC52970E4A9A87CEABEBE2D29BFD"/>
    <w:rsid w:val="00890D78"/>
  </w:style>
  <w:style w:type="paragraph" w:customStyle="1" w:styleId="6D2EE779F58F485EAFF5226DCD45B666">
    <w:name w:val="6D2EE779F58F485EAFF5226DCD45B666"/>
    <w:rsid w:val="00890D78"/>
  </w:style>
  <w:style w:type="paragraph" w:customStyle="1" w:styleId="A866839D21BD44A39D582837FB1F10C1">
    <w:name w:val="A866839D21BD44A39D582837FB1F10C1"/>
    <w:rsid w:val="00890D78"/>
  </w:style>
  <w:style w:type="paragraph" w:customStyle="1" w:styleId="5E0C2D241BCB465CB449210175EE1B04">
    <w:name w:val="5E0C2D241BCB465CB449210175EE1B04"/>
    <w:rsid w:val="00890D78"/>
  </w:style>
  <w:style w:type="paragraph" w:customStyle="1" w:styleId="55A9D7D2CF894BF0B42D8A521270F915">
    <w:name w:val="55A9D7D2CF894BF0B42D8A521270F915"/>
    <w:rsid w:val="00890D78"/>
  </w:style>
  <w:style w:type="paragraph" w:customStyle="1" w:styleId="A9D64FEC02AE4383ABAF5018FB6E177A">
    <w:name w:val="A9D64FEC02AE4383ABAF5018FB6E177A"/>
    <w:rsid w:val="00890D78"/>
  </w:style>
  <w:style w:type="paragraph" w:customStyle="1" w:styleId="5F5CEB9E96B840709123E154924A863314">
    <w:name w:val="5F5CEB9E96B840709123E154924A863314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76B9D0DF3041C5B4AD618FD56AE57214">
    <w:name w:val="7C76B9D0DF3041C5B4AD618FD56AE57214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6545C2F66E41629D60F778D8F5B61D14">
    <w:name w:val="2B6545C2F66E41629D60F778D8F5B61D14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567B537B7443038150DA16646FA5C014">
    <w:name w:val="6D567B537B7443038150DA16646FA5C014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DF93DEC3BE4E9AACEDDAFB49B32AA314">
    <w:name w:val="81DF93DEC3BE4E9AACEDDAFB49B32AA314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8AF286E54D40B1A74281EDCBAB45A814">
    <w:name w:val="B98AF286E54D40B1A74281EDCBAB45A814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15">
    <w:name w:val="B90D65B8BEC64A2CB241BAE777E1CBD715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97E569F42214001951582053279C5B21">
    <w:name w:val="297E569F42214001951582053279C5B2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8AB03C19DB34EA3A7212894848E708D1">
    <w:name w:val="58AB03C19DB34EA3A7212894848E708D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819FA559B3C49F499125A0F0A00E24A1">
    <w:name w:val="D819FA559B3C49F499125A0F0A00E24A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9CB3DDB38E1431C97A87802651FCBDA1">
    <w:name w:val="59CB3DDB38E1431C97A87802651FCBDA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AACCA8FD92425CA1C43DD47E9988B21">
    <w:name w:val="5FAACCA8FD92425CA1C43DD47E9988B2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58FF599833E4D5C9830EC38616C2DD31">
    <w:name w:val="E58FF599833E4D5C9830EC38616C2DD3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2DD7EAEA0248D19416AC08B2D530581">
    <w:name w:val="3D2DD7EAEA0248D19416AC08B2D53058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B762FDE45134615B0CC0F58A3084A2A1">
    <w:name w:val="1B762FDE45134615B0CC0F58A3084A2A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BDCEEEDAEA4669AB8AD9DDBCF2B3751">
    <w:name w:val="4FBDCEEEDAEA4669AB8AD9DDBCF2B375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5123286F3614B019052426FF7B832381">
    <w:name w:val="65123286F3614B019052426FF7B83238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2122F8DB6B46EB862DB25AE50B466B3">
    <w:name w:val="D72122F8DB6B46EB862DB25AE50B466B3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7E561E73F344D5791EFFB9BD1C661493">
    <w:name w:val="77E561E73F344D5791EFFB9BD1C661493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4F4FE988188450D9667E16ACC14A3D43">
    <w:name w:val="64F4FE988188450D9667E16ACC14A3D43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2FDDE742024F01B9F69496060A966C1">
    <w:name w:val="3D2FDDE742024F01B9F69496060A966C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357BA1BD7334BE3B0F6A0EAE803786F3">
    <w:name w:val="5357BA1BD7334BE3B0F6A0EAE803786F3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22C06F3F55413D8B6910519053225E1">
    <w:name w:val="9C22C06F3F55413D8B6910519053225E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57A8D9F8C34EA49AB358352E22F2B63">
    <w:name w:val="FA57A8D9F8C34EA49AB358352E22F2B63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3E5D85EE1D41739579FCF0912231701">
    <w:name w:val="AF3E5D85EE1D41739579FCF091223170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8B32082707D489D829DB472010B81F53">
    <w:name w:val="C8B32082707D489D829DB472010B81F53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ED1D52BB8034F50B3CBFCC02E83762A1">
    <w:name w:val="8ED1D52BB8034F50B3CBFCC02E83762A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3C788228CC4F979974E448CDAC87783">
    <w:name w:val="D03C788228CC4F979974E448CDAC87783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C5E6DDF081345B79C137991019227631">
    <w:name w:val="8C5E6DDF081345B79C13799101922763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711894162E74FECB5A9FD34C4162B883">
    <w:name w:val="3711894162E74FECB5A9FD34C4162B883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B073BBC86574E3D8094F3A4DF641A8E1">
    <w:name w:val="9B073BBC86574E3D8094F3A4DF641A8E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E9FE8B34AE45C9AA84BC62A4001CBC3">
    <w:name w:val="CAE9FE8B34AE45C9AA84BC62A4001CBC3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E396D61F534A41867D056963B939B61">
    <w:name w:val="A9E396D61F534A41867D056963B939B6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39067ECBDE0468E99B057F993A4DDA61">
    <w:name w:val="839067ECBDE0468E99B057F993A4DDA6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9B4A5F9F3C42C0BF623D1CC38DBEB73">
    <w:name w:val="3F9B4A5F9F3C42C0BF623D1CC38DBEB73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52265E3BB84A0AAF5E8F5E7ABD55551">
    <w:name w:val="D652265E3BB84A0AAF5E8F5E7ABD5555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3A2FD9BB1BF4BCD8F87D94F2D1641AB1">
    <w:name w:val="73A2FD9BB1BF4BCD8F87D94F2D1641AB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EF738D3AC5E4448800A30013E74A66B3">
    <w:name w:val="4EF738D3AC5E4448800A30013E74A66B3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B91B84D42644F29F78CED350587F7B1">
    <w:name w:val="B1B91B84D42644F29F78CED350587F7B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D64FEC02AE4383ABAF5018FB6E177A1">
    <w:name w:val="A9D64FEC02AE4383ABAF5018FB6E177A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366B6695F2B417391D85A6AB7F71D5D3">
    <w:name w:val="A366B6695F2B417391D85A6AB7F71D5D3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50B059D205B49AF87987B03D7CB5E6A1">
    <w:name w:val="C50B059D205B49AF87987B03D7CB5E6A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B3A60C6FD449CC8399A73127460FA11">
    <w:name w:val="D6B3A60C6FD449CC8399A73127460FA1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DF92D2FD4AB4015A91F2A881558145D1">
    <w:name w:val="7DF92D2FD4AB4015A91F2A881558145D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73D38FC53D4222B77DAC2CD8A311951">
    <w:name w:val="4873D38FC53D4222B77DAC2CD8A31195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ADD161F73BE4E1D92CA6ACF7E91866A1">
    <w:name w:val="BADD161F73BE4E1D92CA6ACF7E91866A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866E2A9A8A4306B615B8DDF3E521EB1">
    <w:name w:val="CA866E2A9A8A4306B615B8DDF3E521EB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CE0954BEFE246DC8A02C9B4FB18FBD71">
    <w:name w:val="DCE0954BEFE246DC8A02C9B4FB18FBD7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A4E4AE0C2646E9B7B97F99B2A6171D1">
    <w:name w:val="DDA4E4AE0C2646E9B7B97F99B2A6171D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0F2531617143938FA259DED48975011">
    <w:name w:val="410F2531617143938FA259DED4897501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4187A8D68B4620BD50AF6E668F7FC81">
    <w:name w:val="444187A8D68B4620BD50AF6E668F7FC8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B9C8EF2BC76445A91EAA623659905511">
    <w:name w:val="FB9C8EF2BC76445A91EAA62365990551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2EE779F58F485EAFF5226DCD45B6661">
    <w:name w:val="6D2EE779F58F485EAFF5226DCD45B666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66839D21BD44A39D582837FB1F10C11">
    <w:name w:val="A866839D21BD44A39D582837FB1F10C1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E0C2D241BCB465CB449210175EE1B041">
    <w:name w:val="5E0C2D241BCB465CB449210175EE1B04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5A9D7D2CF894BF0B42D8A521270F9151">
    <w:name w:val="55A9D7D2CF894BF0B42D8A521270F9151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38319B0017F470FBF4BE08DD233C3373">
    <w:name w:val="438319B0017F470FBF4BE08DD233C3373"/>
    <w:rsid w:val="00890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7F3DC9DE764D3698C520C3B2C94A91">
    <w:name w:val="117F3DC9DE764D3698C520C3B2C94A91"/>
    <w:rsid w:val="00890D78"/>
  </w:style>
  <w:style w:type="paragraph" w:customStyle="1" w:styleId="5F5CEB9E96B840709123E154924A863315">
    <w:name w:val="5F5CEB9E96B840709123E154924A863315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76B9D0DF3041C5B4AD618FD56AE57215">
    <w:name w:val="7C76B9D0DF3041C5B4AD618FD56AE57215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6545C2F66E41629D60F778D8F5B61D15">
    <w:name w:val="2B6545C2F66E41629D60F778D8F5B61D15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567B537B7443038150DA16646FA5C015">
    <w:name w:val="6D567B537B7443038150DA16646FA5C015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DF93DEC3BE4E9AACEDDAFB49B32AA315">
    <w:name w:val="81DF93DEC3BE4E9AACEDDAFB49B32AA315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8AF286E54D40B1A74281EDCBAB45A815">
    <w:name w:val="B98AF286E54D40B1A74281EDCBAB45A815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16">
    <w:name w:val="B90D65B8BEC64A2CB241BAE777E1CBD716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97E569F42214001951582053279C5B22">
    <w:name w:val="297E569F42214001951582053279C5B2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8AB03C19DB34EA3A7212894848E708D2">
    <w:name w:val="58AB03C19DB34EA3A7212894848E708D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819FA559B3C49F499125A0F0A00E24A2">
    <w:name w:val="D819FA559B3C49F499125A0F0A00E24A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9CB3DDB38E1431C97A87802651FCBDA2">
    <w:name w:val="59CB3DDB38E1431C97A87802651FCBDA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AACCA8FD92425CA1C43DD47E9988B22">
    <w:name w:val="5FAACCA8FD92425CA1C43DD47E9988B2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58FF599833E4D5C9830EC38616C2DD32">
    <w:name w:val="E58FF599833E4D5C9830EC38616C2DD3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2DD7EAEA0248D19416AC08B2D530582">
    <w:name w:val="3D2DD7EAEA0248D19416AC08B2D53058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B762FDE45134615B0CC0F58A3084A2A2">
    <w:name w:val="1B762FDE45134615B0CC0F58A3084A2A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BDCEEEDAEA4669AB8AD9DDBCF2B3752">
    <w:name w:val="4FBDCEEEDAEA4669AB8AD9DDBCF2B375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5123286F3614B019052426FF7B832382">
    <w:name w:val="65123286F3614B019052426FF7B83238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2122F8DB6B46EB862DB25AE50B466B4">
    <w:name w:val="D72122F8DB6B46EB862DB25AE50B466B4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7E561E73F344D5791EFFB9BD1C661494">
    <w:name w:val="77E561E73F344D5791EFFB9BD1C661494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4F4FE988188450D9667E16ACC14A3D44">
    <w:name w:val="64F4FE988188450D9667E16ACC14A3D44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2FDDE742024F01B9F69496060A966C2">
    <w:name w:val="3D2FDDE742024F01B9F69496060A966C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357BA1BD7334BE3B0F6A0EAE803786F4">
    <w:name w:val="5357BA1BD7334BE3B0F6A0EAE803786F4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22C06F3F55413D8B6910519053225E2">
    <w:name w:val="9C22C06F3F55413D8B6910519053225E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57A8D9F8C34EA49AB358352E22F2B64">
    <w:name w:val="FA57A8D9F8C34EA49AB358352E22F2B64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3E5D85EE1D41739579FCF0912231702">
    <w:name w:val="AF3E5D85EE1D41739579FCF091223170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8B32082707D489D829DB472010B81F54">
    <w:name w:val="C8B32082707D489D829DB472010B81F54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ED1D52BB8034F50B3CBFCC02E83762A2">
    <w:name w:val="8ED1D52BB8034F50B3CBFCC02E83762A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3C788228CC4F979974E448CDAC87784">
    <w:name w:val="D03C788228CC4F979974E448CDAC87784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C5E6DDF081345B79C137991019227632">
    <w:name w:val="8C5E6DDF081345B79C13799101922763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711894162E74FECB5A9FD34C4162B884">
    <w:name w:val="3711894162E74FECB5A9FD34C4162B884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B073BBC86574E3D8094F3A4DF641A8E2">
    <w:name w:val="9B073BBC86574E3D8094F3A4DF641A8E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E9FE8B34AE45C9AA84BC62A4001CBC4">
    <w:name w:val="CAE9FE8B34AE45C9AA84BC62A4001CBC4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E396D61F534A41867D056963B939B62">
    <w:name w:val="A9E396D61F534A41867D056963B939B6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39067ECBDE0468E99B057F993A4DDA62">
    <w:name w:val="839067ECBDE0468E99B057F993A4DDA6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9B4A5F9F3C42C0BF623D1CC38DBEB74">
    <w:name w:val="3F9B4A5F9F3C42C0BF623D1CC38DBEB74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52265E3BB84A0AAF5E8F5E7ABD55552">
    <w:name w:val="D652265E3BB84A0AAF5E8F5E7ABD5555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3A2FD9BB1BF4BCD8F87D94F2D1641AB2">
    <w:name w:val="73A2FD9BB1BF4BCD8F87D94F2D1641AB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EF738D3AC5E4448800A30013E74A66B4">
    <w:name w:val="4EF738D3AC5E4448800A30013E74A66B4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B91B84D42644F29F78CED350587F7B2">
    <w:name w:val="B1B91B84D42644F29F78CED350587F7B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D64FEC02AE4383ABAF5018FB6E177A2">
    <w:name w:val="A9D64FEC02AE4383ABAF5018FB6E177A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366B6695F2B417391D85A6AB7F71D5D4">
    <w:name w:val="A366B6695F2B417391D85A6AB7F71D5D4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50B059D205B49AF87987B03D7CB5E6A2">
    <w:name w:val="C50B059D205B49AF87987B03D7CB5E6A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B3A60C6FD449CC8399A73127460FA12">
    <w:name w:val="D6B3A60C6FD449CC8399A73127460FA1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DF92D2FD4AB4015A91F2A881558145D2">
    <w:name w:val="7DF92D2FD4AB4015A91F2A881558145D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73D38FC53D4222B77DAC2CD8A311952">
    <w:name w:val="4873D38FC53D4222B77DAC2CD8A31195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ADD161F73BE4E1D92CA6ACF7E91866A2">
    <w:name w:val="BADD161F73BE4E1D92CA6ACF7E91866A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866E2A9A8A4306B615B8DDF3E521EB2">
    <w:name w:val="CA866E2A9A8A4306B615B8DDF3E521EB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CE0954BEFE246DC8A02C9B4FB18FBD72">
    <w:name w:val="DCE0954BEFE246DC8A02C9B4FB18FBD7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A4E4AE0C2646E9B7B97F99B2A6171D2">
    <w:name w:val="DDA4E4AE0C2646E9B7B97F99B2A6171D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0F2531617143938FA259DED48975012">
    <w:name w:val="410F2531617143938FA259DED4897501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4187A8D68B4620BD50AF6E668F7FC82">
    <w:name w:val="444187A8D68B4620BD50AF6E668F7FC8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B9C8EF2BC76445A91EAA623659905512">
    <w:name w:val="FB9C8EF2BC76445A91EAA62365990551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2EE779F58F485EAFF5226DCD45B6662">
    <w:name w:val="6D2EE779F58F485EAFF5226DCD45B666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66839D21BD44A39D582837FB1F10C12">
    <w:name w:val="A866839D21BD44A39D582837FB1F10C1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E0C2D241BCB465CB449210175EE1B042">
    <w:name w:val="5E0C2D241BCB465CB449210175EE1B04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5A9D7D2CF894BF0B42D8A521270F9152">
    <w:name w:val="55A9D7D2CF894BF0B42D8A521270F9152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38319B0017F470FBF4BE08DD233C3374">
    <w:name w:val="438319B0017F470FBF4BE08DD233C3374"/>
    <w:rsid w:val="005430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5CEB9E96B840709123E154924A863316">
    <w:name w:val="5F5CEB9E96B840709123E154924A86331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76B9D0DF3041C5B4AD618FD56AE57216">
    <w:name w:val="7C76B9D0DF3041C5B4AD618FD56AE5721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6545C2F66E41629D60F778D8F5B61D16">
    <w:name w:val="2B6545C2F66E41629D60F778D8F5B61D1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567B537B7443038150DA16646FA5C016">
    <w:name w:val="6D567B537B7443038150DA16646FA5C01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DF93DEC3BE4E9AACEDDAFB49B32AA316">
    <w:name w:val="81DF93DEC3BE4E9AACEDDAFB49B32AA31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8AF286E54D40B1A74281EDCBAB45A816">
    <w:name w:val="B98AF286E54D40B1A74281EDCBAB45A81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17">
    <w:name w:val="B90D65B8BEC64A2CB241BAE777E1CBD717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97E569F42214001951582053279C5B23">
    <w:name w:val="297E569F42214001951582053279C5B2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8AB03C19DB34EA3A7212894848E708D3">
    <w:name w:val="58AB03C19DB34EA3A7212894848E708D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819FA559B3C49F499125A0F0A00E24A3">
    <w:name w:val="D819FA559B3C49F499125A0F0A00E24A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9CB3DDB38E1431C97A87802651FCBDA3">
    <w:name w:val="59CB3DDB38E1431C97A87802651FCBDA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AACCA8FD92425CA1C43DD47E9988B23">
    <w:name w:val="5FAACCA8FD92425CA1C43DD47E9988B2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58FF599833E4D5C9830EC38616C2DD33">
    <w:name w:val="E58FF599833E4D5C9830EC38616C2DD3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2DD7EAEA0248D19416AC08B2D530583">
    <w:name w:val="3D2DD7EAEA0248D19416AC08B2D53058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B762FDE45134615B0CC0F58A3084A2A3">
    <w:name w:val="1B762FDE45134615B0CC0F58A3084A2A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BDCEEEDAEA4669AB8AD9DDBCF2B3753">
    <w:name w:val="4FBDCEEEDAEA4669AB8AD9DDBCF2B375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5123286F3614B019052426FF7B832383">
    <w:name w:val="65123286F3614B019052426FF7B83238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2122F8DB6B46EB862DB25AE50B466B5">
    <w:name w:val="D72122F8DB6B46EB862DB25AE50B466B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7E561E73F344D5791EFFB9BD1C661495">
    <w:name w:val="77E561E73F344D5791EFFB9BD1C66149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4F4FE988188450D9667E16ACC14A3D45">
    <w:name w:val="64F4FE988188450D9667E16ACC14A3D4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2FDDE742024F01B9F69496060A966C3">
    <w:name w:val="3D2FDDE742024F01B9F69496060A966C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357BA1BD7334BE3B0F6A0EAE803786F5">
    <w:name w:val="5357BA1BD7334BE3B0F6A0EAE803786F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22C06F3F55413D8B6910519053225E3">
    <w:name w:val="9C22C06F3F55413D8B6910519053225E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57A8D9F8C34EA49AB358352E22F2B65">
    <w:name w:val="FA57A8D9F8C34EA49AB358352E22F2B6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3E5D85EE1D41739579FCF0912231703">
    <w:name w:val="AF3E5D85EE1D41739579FCF091223170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8B32082707D489D829DB472010B81F55">
    <w:name w:val="C8B32082707D489D829DB472010B81F5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ED1D52BB8034F50B3CBFCC02E83762A3">
    <w:name w:val="8ED1D52BB8034F50B3CBFCC02E83762A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3C788228CC4F979974E448CDAC87785">
    <w:name w:val="D03C788228CC4F979974E448CDAC8778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C5E6DDF081345B79C137991019227633">
    <w:name w:val="8C5E6DDF081345B79C13799101922763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711894162E74FECB5A9FD34C4162B885">
    <w:name w:val="3711894162E74FECB5A9FD34C4162B88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B073BBC86574E3D8094F3A4DF641A8E3">
    <w:name w:val="9B073BBC86574E3D8094F3A4DF641A8E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E396D61F534A41867D056963B939B63">
    <w:name w:val="A9E396D61F534A41867D056963B939B6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39067ECBDE0468E99B057F993A4DDA63">
    <w:name w:val="839067ECBDE0468E99B057F993A4DDA6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9B4A5F9F3C42C0BF623D1CC38DBEB75">
    <w:name w:val="3F9B4A5F9F3C42C0BF623D1CC38DBEB7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52265E3BB84A0AAF5E8F5E7ABD55553">
    <w:name w:val="D652265E3BB84A0AAF5E8F5E7ABD5555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3A2FD9BB1BF4BCD8F87D94F2D1641AB3">
    <w:name w:val="73A2FD9BB1BF4BCD8F87D94F2D1641AB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EF738D3AC5E4448800A30013E74A66B5">
    <w:name w:val="4EF738D3AC5E4448800A30013E74A66B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B91B84D42644F29F78CED350587F7B3">
    <w:name w:val="B1B91B84D42644F29F78CED350587F7B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D64FEC02AE4383ABAF5018FB6E177A3">
    <w:name w:val="A9D64FEC02AE4383ABAF5018FB6E177A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366B6695F2B417391D85A6AB7F71D5D5">
    <w:name w:val="A366B6695F2B417391D85A6AB7F71D5D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50B059D205B49AF87987B03D7CB5E6A3">
    <w:name w:val="C50B059D205B49AF87987B03D7CB5E6A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B3A60C6FD449CC8399A73127460FA13">
    <w:name w:val="D6B3A60C6FD449CC8399A73127460FA1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DF92D2FD4AB4015A91F2A881558145D3">
    <w:name w:val="7DF92D2FD4AB4015A91F2A881558145D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73D38FC53D4222B77DAC2CD8A311953">
    <w:name w:val="4873D38FC53D4222B77DAC2CD8A31195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ADD161F73BE4E1D92CA6ACF7E91866A3">
    <w:name w:val="BADD161F73BE4E1D92CA6ACF7E91866A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866E2A9A8A4306B615B8DDF3E521EB3">
    <w:name w:val="CA866E2A9A8A4306B615B8DDF3E521EB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CE0954BEFE246DC8A02C9B4FB18FBD73">
    <w:name w:val="DCE0954BEFE246DC8A02C9B4FB18FBD7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A4E4AE0C2646E9B7B97F99B2A6171D3">
    <w:name w:val="DDA4E4AE0C2646E9B7B97F99B2A6171D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0F2531617143938FA259DED48975013">
    <w:name w:val="410F2531617143938FA259DED4897501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4187A8D68B4620BD50AF6E668F7FC83">
    <w:name w:val="444187A8D68B4620BD50AF6E668F7FC8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B9C8EF2BC76445A91EAA623659905513">
    <w:name w:val="FB9C8EF2BC76445A91EAA62365990551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2EE779F58F485EAFF5226DCD45B6663">
    <w:name w:val="6D2EE779F58F485EAFF5226DCD45B666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66839D21BD44A39D582837FB1F10C13">
    <w:name w:val="A866839D21BD44A39D582837FB1F10C1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E0C2D241BCB465CB449210175EE1B043">
    <w:name w:val="5E0C2D241BCB465CB449210175EE1B04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5A9D7D2CF894BF0B42D8A521270F9153">
    <w:name w:val="55A9D7D2CF894BF0B42D8A521270F915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C9916CFF6F245E1850A9366875596ED">
    <w:name w:val="BC9916CFF6F245E1850A9366875596ED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5CEB9E96B840709123E154924A863317">
    <w:name w:val="5F5CEB9E96B840709123E154924A863317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76B9D0DF3041C5B4AD618FD56AE57217">
    <w:name w:val="7C76B9D0DF3041C5B4AD618FD56AE57217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6545C2F66E41629D60F778D8F5B61D17">
    <w:name w:val="2B6545C2F66E41629D60F778D8F5B61D17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567B537B7443038150DA16646FA5C017">
    <w:name w:val="6D567B537B7443038150DA16646FA5C017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DF93DEC3BE4E9AACEDDAFB49B32AA317">
    <w:name w:val="81DF93DEC3BE4E9AACEDDAFB49B32AA317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8AF286E54D40B1A74281EDCBAB45A817">
    <w:name w:val="B98AF286E54D40B1A74281EDCBAB45A817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18">
    <w:name w:val="B90D65B8BEC64A2CB241BAE777E1CBD718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97E569F42214001951582053279C5B24">
    <w:name w:val="297E569F42214001951582053279C5B2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8AB03C19DB34EA3A7212894848E708D4">
    <w:name w:val="58AB03C19DB34EA3A7212894848E708D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819FA559B3C49F499125A0F0A00E24A4">
    <w:name w:val="D819FA559B3C49F499125A0F0A00E24A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9CB3DDB38E1431C97A87802651FCBDA4">
    <w:name w:val="59CB3DDB38E1431C97A87802651FCBDA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AACCA8FD92425CA1C43DD47E9988B24">
    <w:name w:val="5FAACCA8FD92425CA1C43DD47E9988B2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58FF599833E4D5C9830EC38616C2DD34">
    <w:name w:val="E58FF599833E4D5C9830EC38616C2DD3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2DD7EAEA0248D19416AC08B2D530584">
    <w:name w:val="3D2DD7EAEA0248D19416AC08B2D53058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B762FDE45134615B0CC0F58A3084A2A4">
    <w:name w:val="1B762FDE45134615B0CC0F58A3084A2A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BDCEEEDAEA4669AB8AD9DDBCF2B3754">
    <w:name w:val="4FBDCEEEDAEA4669AB8AD9DDBCF2B375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5123286F3614B019052426FF7B832384">
    <w:name w:val="65123286F3614B019052426FF7B83238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2122F8DB6B46EB862DB25AE50B466B6">
    <w:name w:val="D72122F8DB6B46EB862DB25AE50B466B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7E561E73F344D5791EFFB9BD1C661496">
    <w:name w:val="77E561E73F344D5791EFFB9BD1C66149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4F4FE988188450D9667E16ACC14A3D46">
    <w:name w:val="64F4FE988188450D9667E16ACC14A3D4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2FDDE742024F01B9F69496060A966C4">
    <w:name w:val="3D2FDDE742024F01B9F69496060A966C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357BA1BD7334BE3B0F6A0EAE803786F6">
    <w:name w:val="5357BA1BD7334BE3B0F6A0EAE803786F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22C06F3F55413D8B6910519053225E4">
    <w:name w:val="9C22C06F3F55413D8B6910519053225E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57A8D9F8C34EA49AB358352E22F2B66">
    <w:name w:val="FA57A8D9F8C34EA49AB358352E22F2B6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3E5D85EE1D41739579FCF0912231704">
    <w:name w:val="AF3E5D85EE1D41739579FCF091223170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8B32082707D489D829DB472010B81F56">
    <w:name w:val="C8B32082707D489D829DB472010B81F5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ED1D52BB8034F50B3CBFCC02E83762A4">
    <w:name w:val="8ED1D52BB8034F50B3CBFCC02E83762A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3C788228CC4F979974E448CDAC87786">
    <w:name w:val="D03C788228CC4F979974E448CDAC8778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C5E6DDF081345B79C137991019227634">
    <w:name w:val="8C5E6DDF081345B79C13799101922763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711894162E74FECB5A9FD34C4162B886">
    <w:name w:val="3711894162E74FECB5A9FD34C4162B88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B073BBC86574E3D8094F3A4DF641A8E4">
    <w:name w:val="9B073BBC86574E3D8094F3A4DF641A8E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E396D61F534A41867D056963B939B64">
    <w:name w:val="A9E396D61F534A41867D056963B939B6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39067ECBDE0468E99B057F993A4DDA64">
    <w:name w:val="839067ECBDE0468E99B057F993A4DDA6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9B4A5F9F3C42C0BF623D1CC38DBEB76">
    <w:name w:val="3F9B4A5F9F3C42C0BF623D1CC38DBEB7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52265E3BB84A0AAF5E8F5E7ABD55554">
    <w:name w:val="D652265E3BB84A0AAF5E8F5E7ABD5555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3A2FD9BB1BF4BCD8F87D94F2D1641AB4">
    <w:name w:val="73A2FD9BB1BF4BCD8F87D94F2D1641AB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EF738D3AC5E4448800A30013E74A66B6">
    <w:name w:val="4EF738D3AC5E4448800A30013E74A66B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B91B84D42644F29F78CED350587F7B4">
    <w:name w:val="B1B91B84D42644F29F78CED350587F7B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D64FEC02AE4383ABAF5018FB6E177A4">
    <w:name w:val="A9D64FEC02AE4383ABAF5018FB6E177A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366B6695F2B417391D85A6AB7F71D5D6">
    <w:name w:val="A366B6695F2B417391D85A6AB7F71D5D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50B059D205B49AF87987B03D7CB5E6A4">
    <w:name w:val="C50B059D205B49AF87987B03D7CB5E6A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B3A60C6FD449CC8399A73127460FA14">
    <w:name w:val="D6B3A60C6FD449CC8399A73127460FA1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DF92D2FD4AB4015A91F2A881558145D4">
    <w:name w:val="7DF92D2FD4AB4015A91F2A881558145D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73D38FC53D4222B77DAC2CD8A311954">
    <w:name w:val="4873D38FC53D4222B77DAC2CD8A31195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ADD161F73BE4E1D92CA6ACF7E91866A4">
    <w:name w:val="BADD161F73BE4E1D92CA6ACF7E91866A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866E2A9A8A4306B615B8DDF3E521EB4">
    <w:name w:val="CA866E2A9A8A4306B615B8DDF3E521EB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CE0954BEFE246DC8A02C9B4FB18FBD74">
    <w:name w:val="DCE0954BEFE246DC8A02C9B4FB18FBD7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A4E4AE0C2646E9B7B97F99B2A6171D4">
    <w:name w:val="DDA4E4AE0C2646E9B7B97F99B2A6171D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0F2531617143938FA259DED48975014">
    <w:name w:val="410F2531617143938FA259DED4897501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4187A8D68B4620BD50AF6E668F7FC84">
    <w:name w:val="444187A8D68B4620BD50AF6E668F7FC8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B9C8EF2BC76445A91EAA623659905514">
    <w:name w:val="FB9C8EF2BC76445A91EAA62365990551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2EE779F58F485EAFF5226DCD45B6664">
    <w:name w:val="6D2EE779F58F485EAFF5226DCD45B666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66839D21BD44A39D582837FB1F10C14">
    <w:name w:val="A866839D21BD44A39D582837FB1F10C1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E0C2D241BCB465CB449210175EE1B044">
    <w:name w:val="5E0C2D241BCB465CB449210175EE1B04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5A9D7D2CF894BF0B42D8A521270F9154">
    <w:name w:val="55A9D7D2CF894BF0B42D8A521270F9154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C9916CFF6F245E1850A9366875596ED1">
    <w:name w:val="BC9916CFF6F245E1850A9366875596ED1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6385B4E9CA42C39E623856F2ADAEEB">
    <w:name w:val="CD6385B4E9CA42C39E623856F2ADAEEB"/>
    <w:rsid w:val="00FA4CCB"/>
  </w:style>
  <w:style w:type="paragraph" w:customStyle="1" w:styleId="057D5A34A3CA4BDDAB3D09B2AE666329">
    <w:name w:val="057D5A34A3CA4BDDAB3D09B2AE666329"/>
    <w:rsid w:val="00FA4CCB"/>
  </w:style>
  <w:style w:type="paragraph" w:customStyle="1" w:styleId="E51701FB098D4CD6AD355849FAFBEB1A">
    <w:name w:val="E51701FB098D4CD6AD355849FAFBEB1A"/>
    <w:rsid w:val="00FA4CCB"/>
  </w:style>
  <w:style w:type="paragraph" w:customStyle="1" w:styleId="20514D757D624D86AE8807F92A78A4E4">
    <w:name w:val="20514D757D624D86AE8807F92A78A4E4"/>
    <w:rsid w:val="00FA4CCB"/>
  </w:style>
  <w:style w:type="paragraph" w:customStyle="1" w:styleId="CD97253D02884A0082F6CE23E4A6C890">
    <w:name w:val="CD97253D02884A0082F6CE23E4A6C890"/>
    <w:rsid w:val="00FA4CCB"/>
  </w:style>
  <w:style w:type="paragraph" w:customStyle="1" w:styleId="FC1C49A91171401E95885B46D7E9EFE5">
    <w:name w:val="FC1C49A91171401E95885B46D7E9EFE5"/>
    <w:rsid w:val="00FA4CCB"/>
  </w:style>
  <w:style w:type="paragraph" w:customStyle="1" w:styleId="1BF482B065EF47B585D942372C0B10F1">
    <w:name w:val="1BF482B065EF47B585D942372C0B10F1"/>
    <w:rsid w:val="00FA4CCB"/>
  </w:style>
  <w:style w:type="paragraph" w:customStyle="1" w:styleId="29A8C8FA995C4471954C0D024F63C89E">
    <w:name w:val="29A8C8FA995C4471954C0D024F63C89E"/>
    <w:rsid w:val="00FA4CCB"/>
  </w:style>
  <w:style w:type="paragraph" w:customStyle="1" w:styleId="B6CA550327D34E889872EF7968DBD3FC">
    <w:name w:val="B6CA550327D34E889872EF7968DBD3FC"/>
    <w:rsid w:val="00FA4CCB"/>
  </w:style>
  <w:style w:type="paragraph" w:customStyle="1" w:styleId="C1FDAE11D60A47ABBEFEAFB3E1563ABC">
    <w:name w:val="C1FDAE11D60A47ABBEFEAFB3E1563ABC"/>
    <w:rsid w:val="00FA4CCB"/>
  </w:style>
  <w:style w:type="paragraph" w:customStyle="1" w:styleId="2D43351EEE2C46AFB9B6A0254C641380">
    <w:name w:val="2D43351EEE2C46AFB9B6A0254C641380"/>
    <w:rsid w:val="00FA4CCB"/>
  </w:style>
  <w:style w:type="paragraph" w:customStyle="1" w:styleId="2790B6D3D6B848998E6E067ECD966F63">
    <w:name w:val="2790B6D3D6B848998E6E067ECD966F63"/>
    <w:rsid w:val="00FA4CCB"/>
  </w:style>
  <w:style w:type="paragraph" w:customStyle="1" w:styleId="9144E7B6CD3E4C5B85A6AB6BF1465D5C">
    <w:name w:val="9144E7B6CD3E4C5B85A6AB6BF1465D5C"/>
    <w:rsid w:val="00FA4CCB"/>
  </w:style>
  <w:style w:type="paragraph" w:customStyle="1" w:styleId="4804648A22404AF7AC68A51AE2081D44">
    <w:name w:val="4804648A22404AF7AC68A51AE2081D44"/>
    <w:rsid w:val="00FA4CCB"/>
  </w:style>
  <w:style w:type="paragraph" w:customStyle="1" w:styleId="B6CA550327D34E889872EF7968DBD3FC1">
    <w:name w:val="B6CA550327D34E889872EF7968DBD3FC1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1">
    <w:name w:val="C1FDAE11D60A47ABBEFEAFB3E1563ABC1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1">
    <w:name w:val="2D43351EEE2C46AFB9B6A0254C6413801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1">
    <w:name w:val="2790B6D3D6B848998E6E067ECD966F631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1">
    <w:name w:val="9144E7B6CD3E4C5B85A6AB6BF1465D5C1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1">
    <w:name w:val="4804648A22404AF7AC68A51AE2081D441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19">
    <w:name w:val="B90D65B8BEC64A2CB241BAE777E1CBD719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97E569F42214001951582053279C5B25">
    <w:name w:val="297E569F42214001951582053279C5B2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8AB03C19DB34EA3A7212894848E708D5">
    <w:name w:val="58AB03C19DB34EA3A7212894848E708D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819FA559B3C49F499125A0F0A00E24A5">
    <w:name w:val="D819FA559B3C49F499125A0F0A00E24A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9CB3DDB38E1431C97A87802651FCBDA5">
    <w:name w:val="59CB3DDB38E1431C97A87802651FCBDA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AACCA8FD92425CA1C43DD47E9988B25">
    <w:name w:val="5FAACCA8FD92425CA1C43DD47E9988B2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58FF599833E4D5C9830EC38616C2DD35">
    <w:name w:val="E58FF599833E4D5C9830EC38616C2DD3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2DD7EAEA0248D19416AC08B2D530585">
    <w:name w:val="3D2DD7EAEA0248D19416AC08B2D53058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B762FDE45134615B0CC0F58A3084A2A5">
    <w:name w:val="1B762FDE45134615B0CC0F58A3084A2A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BDCEEEDAEA4669AB8AD9DDBCF2B3755">
    <w:name w:val="4FBDCEEEDAEA4669AB8AD9DDBCF2B375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5123286F3614B019052426FF7B832385">
    <w:name w:val="65123286F3614B019052426FF7B83238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2122F8DB6B46EB862DB25AE50B466B7">
    <w:name w:val="D72122F8DB6B46EB862DB25AE50B466B7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7E561E73F344D5791EFFB9BD1C661497">
    <w:name w:val="77E561E73F344D5791EFFB9BD1C661497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4F4FE988188450D9667E16ACC14A3D47">
    <w:name w:val="64F4FE988188450D9667E16ACC14A3D47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2FDDE742024F01B9F69496060A966C5">
    <w:name w:val="3D2FDDE742024F01B9F69496060A966C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357BA1BD7334BE3B0F6A0EAE803786F7">
    <w:name w:val="5357BA1BD7334BE3B0F6A0EAE803786F7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22C06F3F55413D8B6910519053225E5">
    <w:name w:val="9C22C06F3F55413D8B6910519053225E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57A8D9F8C34EA49AB358352E22F2B67">
    <w:name w:val="FA57A8D9F8C34EA49AB358352E22F2B67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3E5D85EE1D41739579FCF0912231705">
    <w:name w:val="AF3E5D85EE1D41739579FCF091223170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8B32082707D489D829DB472010B81F57">
    <w:name w:val="C8B32082707D489D829DB472010B81F57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ED1D52BB8034F50B3CBFCC02E83762A5">
    <w:name w:val="8ED1D52BB8034F50B3CBFCC02E83762A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3C788228CC4F979974E448CDAC87787">
    <w:name w:val="D03C788228CC4F979974E448CDAC87787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C5E6DDF081345B79C137991019227635">
    <w:name w:val="8C5E6DDF081345B79C13799101922763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711894162E74FECB5A9FD34C4162B887">
    <w:name w:val="3711894162E74FECB5A9FD34C4162B887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B073BBC86574E3D8094F3A4DF641A8E5">
    <w:name w:val="9B073BBC86574E3D8094F3A4DF641A8E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E9FE8B34AE45C9AA84BC62A4001CBC5">
    <w:name w:val="CAE9FE8B34AE45C9AA84BC62A4001CBC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E396D61F534A41867D056963B939B65">
    <w:name w:val="A9E396D61F534A41867D056963B939B6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39067ECBDE0468E99B057F993A4DDA65">
    <w:name w:val="839067ECBDE0468E99B057F993A4DDA6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9B4A5F9F3C42C0BF623D1CC38DBEB77">
    <w:name w:val="3F9B4A5F9F3C42C0BF623D1CC38DBEB77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52265E3BB84A0AAF5E8F5E7ABD55555">
    <w:name w:val="D652265E3BB84A0AAF5E8F5E7ABD5555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3A2FD9BB1BF4BCD8F87D94F2D1641AB5">
    <w:name w:val="73A2FD9BB1BF4BCD8F87D94F2D1641AB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EF738D3AC5E4448800A30013E74A66B7">
    <w:name w:val="4EF738D3AC5E4448800A30013E74A66B7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B91B84D42644F29F78CED350587F7B5">
    <w:name w:val="B1B91B84D42644F29F78CED350587F7B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D64FEC02AE4383ABAF5018FB6E177A5">
    <w:name w:val="A9D64FEC02AE4383ABAF5018FB6E177A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366B6695F2B417391D85A6AB7F71D5D7">
    <w:name w:val="A366B6695F2B417391D85A6AB7F71D5D7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50B059D205B49AF87987B03D7CB5E6A5">
    <w:name w:val="C50B059D205B49AF87987B03D7CB5E6A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B3A60C6FD449CC8399A73127460FA15">
    <w:name w:val="D6B3A60C6FD449CC8399A73127460FA1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DF92D2FD4AB4015A91F2A881558145D5">
    <w:name w:val="7DF92D2FD4AB4015A91F2A881558145D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73D38FC53D4222B77DAC2CD8A311955">
    <w:name w:val="4873D38FC53D4222B77DAC2CD8A31195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ADD161F73BE4E1D92CA6ACF7E91866A5">
    <w:name w:val="BADD161F73BE4E1D92CA6ACF7E91866A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866E2A9A8A4306B615B8DDF3E521EB5">
    <w:name w:val="CA866E2A9A8A4306B615B8DDF3E521EB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CE0954BEFE246DC8A02C9B4FB18FBD75">
    <w:name w:val="DCE0954BEFE246DC8A02C9B4FB18FBD7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A4E4AE0C2646E9B7B97F99B2A6171D5">
    <w:name w:val="DDA4E4AE0C2646E9B7B97F99B2A6171D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0F2531617143938FA259DED48975015">
    <w:name w:val="410F2531617143938FA259DED4897501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4187A8D68B4620BD50AF6E668F7FC85">
    <w:name w:val="444187A8D68B4620BD50AF6E668F7FC8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B9C8EF2BC76445A91EAA623659905515">
    <w:name w:val="FB9C8EF2BC76445A91EAA62365990551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2EE779F58F485EAFF5226DCD45B6665">
    <w:name w:val="6D2EE779F58F485EAFF5226DCD45B666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66839D21BD44A39D582837FB1F10C15">
    <w:name w:val="A866839D21BD44A39D582837FB1F10C1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E0C2D241BCB465CB449210175EE1B045">
    <w:name w:val="5E0C2D241BCB465CB449210175EE1B04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5A9D7D2CF894BF0B42D8A521270F9155">
    <w:name w:val="55A9D7D2CF894BF0B42D8A521270F9155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C9916CFF6F245E1850A9366875596ED2">
    <w:name w:val="BC9916CFF6F245E1850A9366875596ED2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2">
    <w:name w:val="B6CA550327D34E889872EF7968DBD3FC2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2">
    <w:name w:val="C1FDAE11D60A47ABBEFEAFB3E1563ABC2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2">
    <w:name w:val="2D43351EEE2C46AFB9B6A0254C6413802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2">
    <w:name w:val="2790B6D3D6B848998E6E067ECD966F632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2">
    <w:name w:val="9144E7B6CD3E4C5B85A6AB6BF1465D5C2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2">
    <w:name w:val="4804648A22404AF7AC68A51AE2081D442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20">
    <w:name w:val="B90D65B8BEC64A2CB241BAE777E1CBD720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97E569F42214001951582053279C5B26">
    <w:name w:val="297E569F42214001951582053279C5B2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8AB03C19DB34EA3A7212894848E708D6">
    <w:name w:val="58AB03C19DB34EA3A7212894848E708D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819FA559B3C49F499125A0F0A00E24A6">
    <w:name w:val="D819FA559B3C49F499125A0F0A00E24A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9CB3DDB38E1431C97A87802651FCBDA6">
    <w:name w:val="59CB3DDB38E1431C97A87802651FCBDA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AACCA8FD92425CA1C43DD47E9988B26">
    <w:name w:val="5FAACCA8FD92425CA1C43DD47E9988B2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58FF599833E4D5C9830EC38616C2DD36">
    <w:name w:val="E58FF599833E4D5C9830EC38616C2DD3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2DD7EAEA0248D19416AC08B2D530586">
    <w:name w:val="3D2DD7EAEA0248D19416AC08B2D53058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B762FDE45134615B0CC0F58A3084A2A6">
    <w:name w:val="1B762FDE45134615B0CC0F58A3084A2A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BDCEEEDAEA4669AB8AD9DDBCF2B3756">
    <w:name w:val="4FBDCEEEDAEA4669AB8AD9DDBCF2B375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5123286F3614B019052426FF7B832386">
    <w:name w:val="65123286F3614B019052426FF7B83238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2122F8DB6B46EB862DB25AE50B466B8">
    <w:name w:val="D72122F8DB6B46EB862DB25AE50B466B8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7E561E73F344D5791EFFB9BD1C661498">
    <w:name w:val="77E561E73F344D5791EFFB9BD1C661498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4F4FE988188450D9667E16ACC14A3D48">
    <w:name w:val="64F4FE988188450D9667E16ACC14A3D48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2FDDE742024F01B9F69496060A966C6">
    <w:name w:val="3D2FDDE742024F01B9F69496060A966C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357BA1BD7334BE3B0F6A0EAE803786F8">
    <w:name w:val="5357BA1BD7334BE3B0F6A0EAE803786F8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22C06F3F55413D8B6910519053225E6">
    <w:name w:val="9C22C06F3F55413D8B6910519053225E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57A8D9F8C34EA49AB358352E22F2B68">
    <w:name w:val="FA57A8D9F8C34EA49AB358352E22F2B68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3E5D85EE1D41739579FCF0912231706">
    <w:name w:val="AF3E5D85EE1D41739579FCF091223170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8B32082707D489D829DB472010B81F58">
    <w:name w:val="C8B32082707D489D829DB472010B81F58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ED1D52BB8034F50B3CBFCC02E83762A6">
    <w:name w:val="8ED1D52BB8034F50B3CBFCC02E83762A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3C788228CC4F979974E448CDAC87788">
    <w:name w:val="D03C788228CC4F979974E448CDAC87788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C5E6DDF081345B79C137991019227636">
    <w:name w:val="8C5E6DDF081345B79C13799101922763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711894162E74FECB5A9FD34C4162B888">
    <w:name w:val="3711894162E74FECB5A9FD34C4162B888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B073BBC86574E3D8094F3A4DF641A8E6">
    <w:name w:val="9B073BBC86574E3D8094F3A4DF641A8E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E9FE8B34AE45C9AA84BC62A4001CBC6">
    <w:name w:val="CAE9FE8B34AE45C9AA84BC62A4001CBC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E396D61F534A41867D056963B939B66">
    <w:name w:val="A9E396D61F534A41867D056963B939B6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39067ECBDE0468E99B057F993A4DDA66">
    <w:name w:val="839067ECBDE0468E99B057F993A4DDA6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9B4A5F9F3C42C0BF623D1CC38DBEB78">
    <w:name w:val="3F9B4A5F9F3C42C0BF623D1CC38DBEB78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52265E3BB84A0AAF5E8F5E7ABD55556">
    <w:name w:val="D652265E3BB84A0AAF5E8F5E7ABD5555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3A2FD9BB1BF4BCD8F87D94F2D1641AB6">
    <w:name w:val="73A2FD9BB1BF4BCD8F87D94F2D1641AB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EF738D3AC5E4448800A30013E74A66B8">
    <w:name w:val="4EF738D3AC5E4448800A30013E74A66B8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B91B84D42644F29F78CED350587F7B6">
    <w:name w:val="B1B91B84D42644F29F78CED350587F7B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D64FEC02AE4383ABAF5018FB6E177A6">
    <w:name w:val="A9D64FEC02AE4383ABAF5018FB6E177A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366B6695F2B417391D85A6AB7F71D5D8">
    <w:name w:val="A366B6695F2B417391D85A6AB7F71D5D8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50B059D205B49AF87987B03D7CB5E6A6">
    <w:name w:val="C50B059D205B49AF87987B03D7CB5E6A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B3A60C6FD449CC8399A73127460FA16">
    <w:name w:val="D6B3A60C6FD449CC8399A73127460FA1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DF92D2FD4AB4015A91F2A881558145D6">
    <w:name w:val="7DF92D2FD4AB4015A91F2A881558145D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73D38FC53D4222B77DAC2CD8A311956">
    <w:name w:val="4873D38FC53D4222B77DAC2CD8A31195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ADD161F73BE4E1D92CA6ACF7E91866A6">
    <w:name w:val="BADD161F73BE4E1D92CA6ACF7E91866A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866E2A9A8A4306B615B8DDF3E521EB6">
    <w:name w:val="CA866E2A9A8A4306B615B8DDF3E521EB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CE0954BEFE246DC8A02C9B4FB18FBD76">
    <w:name w:val="DCE0954BEFE246DC8A02C9B4FB18FBD7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A4E4AE0C2646E9B7B97F99B2A6171D6">
    <w:name w:val="DDA4E4AE0C2646E9B7B97F99B2A6171D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0F2531617143938FA259DED48975016">
    <w:name w:val="410F2531617143938FA259DED4897501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4187A8D68B4620BD50AF6E668F7FC86">
    <w:name w:val="444187A8D68B4620BD50AF6E668F7FC8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B9C8EF2BC76445A91EAA623659905516">
    <w:name w:val="FB9C8EF2BC76445A91EAA62365990551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2EE779F58F485EAFF5226DCD45B6666">
    <w:name w:val="6D2EE779F58F485EAFF5226DCD45B666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66839D21BD44A39D582837FB1F10C16">
    <w:name w:val="A866839D21BD44A39D582837FB1F10C1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E0C2D241BCB465CB449210175EE1B046">
    <w:name w:val="5E0C2D241BCB465CB449210175EE1B04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5A9D7D2CF894BF0B42D8A521270F9156">
    <w:name w:val="55A9D7D2CF894BF0B42D8A521270F9156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C9916CFF6F245E1850A9366875596ED3">
    <w:name w:val="BC9916CFF6F245E1850A9366875596ED3"/>
    <w:rsid w:val="00FA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C9BAF95EF9B43A495D961E6ECD08E38">
    <w:name w:val="0C9BAF95EF9B43A495D961E6ECD08E38"/>
    <w:rsid w:val="004A735F"/>
  </w:style>
  <w:style w:type="paragraph" w:customStyle="1" w:styleId="B6CA550327D34E889872EF7968DBD3FC3">
    <w:name w:val="B6CA550327D34E889872EF7968DBD3FC3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3">
    <w:name w:val="C1FDAE11D60A47ABBEFEAFB3E1563ABC3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3">
    <w:name w:val="2D43351EEE2C46AFB9B6A0254C6413803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3">
    <w:name w:val="2790B6D3D6B848998E6E067ECD966F633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3">
    <w:name w:val="9144E7B6CD3E4C5B85A6AB6BF1465D5C3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3">
    <w:name w:val="4804648A22404AF7AC68A51AE2081D443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21">
    <w:name w:val="B90D65B8BEC64A2CB241BAE777E1CBD721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97E569F42214001951582053279C5B27">
    <w:name w:val="297E569F42214001951582053279C5B2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8AB03C19DB34EA3A7212894848E708D7">
    <w:name w:val="58AB03C19DB34EA3A7212894848E708D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819FA559B3C49F499125A0F0A00E24A7">
    <w:name w:val="D819FA559B3C49F499125A0F0A00E24A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9CB3DDB38E1431C97A87802651FCBDA7">
    <w:name w:val="59CB3DDB38E1431C97A87802651FCBDA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AACCA8FD92425CA1C43DD47E9988B27">
    <w:name w:val="5FAACCA8FD92425CA1C43DD47E9988B2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58FF599833E4D5C9830EC38616C2DD37">
    <w:name w:val="E58FF599833E4D5C9830EC38616C2DD3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2DD7EAEA0248D19416AC08B2D530587">
    <w:name w:val="3D2DD7EAEA0248D19416AC08B2D53058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B762FDE45134615B0CC0F58A3084A2A7">
    <w:name w:val="1B762FDE45134615B0CC0F58A3084A2A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BDCEEEDAEA4669AB8AD9DDBCF2B3757">
    <w:name w:val="4FBDCEEEDAEA4669AB8AD9DDBCF2B375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5123286F3614B019052426FF7B832387">
    <w:name w:val="65123286F3614B019052426FF7B83238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2122F8DB6B46EB862DB25AE50B466B9">
    <w:name w:val="D72122F8DB6B46EB862DB25AE50B466B9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7E561E73F344D5791EFFB9BD1C661499">
    <w:name w:val="77E561E73F344D5791EFFB9BD1C661499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4F4FE988188450D9667E16ACC14A3D49">
    <w:name w:val="64F4FE988188450D9667E16ACC14A3D49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2FDDE742024F01B9F69496060A966C7">
    <w:name w:val="3D2FDDE742024F01B9F69496060A966C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357BA1BD7334BE3B0F6A0EAE803786F9">
    <w:name w:val="5357BA1BD7334BE3B0F6A0EAE803786F9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22C06F3F55413D8B6910519053225E7">
    <w:name w:val="9C22C06F3F55413D8B6910519053225E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57A8D9F8C34EA49AB358352E22F2B69">
    <w:name w:val="FA57A8D9F8C34EA49AB358352E22F2B69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3E5D85EE1D41739579FCF0912231707">
    <w:name w:val="AF3E5D85EE1D41739579FCF091223170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8B32082707D489D829DB472010B81F59">
    <w:name w:val="C8B32082707D489D829DB472010B81F59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ED1D52BB8034F50B3CBFCC02E83762A7">
    <w:name w:val="8ED1D52BB8034F50B3CBFCC02E83762A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3C788228CC4F979974E448CDAC87789">
    <w:name w:val="D03C788228CC4F979974E448CDAC87789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C5E6DDF081345B79C137991019227637">
    <w:name w:val="8C5E6DDF081345B79C13799101922763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711894162E74FECB5A9FD34C4162B889">
    <w:name w:val="3711894162E74FECB5A9FD34C4162B889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B073BBC86574E3D8094F3A4DF641A8E7">
    <w:name w:val="9B073BBC86574E3D8094F3A4DF641A8E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E9FE8B34AE45C9AA84BC62A4001CBC7">
    <w:name w:val="CAE9FE8B34AE45C9AA84BC62A4001CBC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E396D61F534A41867D056963B939B67">
    <w:name w:val="A9E396D61F534A41867D056963B939B6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39067ECBDE0468E99B057F993A4DDA67">
    <w:name w:val="839067ECBDE0468E99B057F993A4DDA6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9B4A5F9F3C42C0BF623D1CC38DBEB79">
    <w:name w:val="3F9B4A5F9F3C42C0BF623D1CC38DBEB79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52265E3BB84A0AAF5E8F5E7ABD55557">
    <w:name w:val="D652265E3BB84A0AAF5E8F5E7ABD5555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3A2FD9BB1BF4BCD8F87D94F2D1641AB7">
    <w:name w:val="73A2FD9BB1BF4BCD8F87D94F2D1641AB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EF738D3AC5E4448800A30013E74A66B9">
    <w:name w:val="4EF738D3AC5E4448800A30013E74A66B9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B91B84D42644F29F78CED350587F7B7">
    <w:name w:val="B1B91B84D42644F29F78CED350587F7B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D64FEC02AE4383ABAF5018FB6E177A7">
    <w:name w:val="A9D64FEC02AE4383ABAF5018FB6E177A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366B6695F2B417391D85A6AB7F71D5D9">
    <w:name w:val="A366B6695F2B417391D85A6AB7F71D5D9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50B059D205B49AF87987B03D7CB5E6A7">
    <w:name w:val="C50B059D205B49AF87987B03D7CB5E6A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B3A60C6FD449CC8399A73127460FA17">
    <w:name w:val="D6B3A60C6FD449CC8399A73127460FA1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DF92D2FD4AB4015A91F2A881558145D7">
    <w:name w:val="7DF92D2FD4AB4015A91F2A881558145D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73D38FC53D4222B77DAC2CD8A311957">
    <w:name w:val="4873D38FC53D4222B77DAC2CD8A31195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ADD161F73BE4E1D92CA6ACF7E91866A7">
    <w:name w:val="BADD161F73BE4E1D92CA6ACF7E91866A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866E2A9A8A4306B615B8DDF3E521EB7">
    <w:name w:val="CA866E2A9A8A4306B615B8DDF3E521EB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CE0954BEFE246DC8A02C9B4FB18FBD77">
    <w:name w:val="DCE0954BEFE246DC8A02C9B4FB18FBD7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A4E4AE0C2646E9B7B97F99B2A6171D7">
    <w:name w:val="DDA4E4AE0C2646E9B7B97F99B2A6171D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0F2531617143938FA259DED48975017">
    <w:name w:val="410F2531617143938FA259DED4897501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4187A8D68B4620BD50AF6E668F7FC87">
    <w:name w:val="444187A8D68B4620BD50AF6E668F7FC8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B9C8EF2BC76445A91EAA623659905517">
    <w:name w:val="FB9C8EF2BC76445A91EAA62365990551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2EE779F58F485EAFF5226DCD45B6667">
    <w:name w:val="6D2EE779F58F485EAFF5226DCD45B666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66839D21BD44A39D582837FB1F10C17">
    <w:name w:val="A866839D21BD44A39D582837FB1F10C17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87D84A344CC49BA92E663E679151E33">
    <w:name w:val="087D84A344CC49BA92E663E679151E33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3F1276EEA6246A39149725F3695CD13">
    <w:name w:val="F3F1276EEA6246A39149725F3695CD13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61CCCA692B84690B5F054EFA0BA41DF">
    <w:name w:val="C61CCCA692B84690B5F054EFA0BA41DF"/>
    <w:rsid w:val="004A7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E13CFAFD814EB49DD887417627F072">
    <w:name w:val="32E13CFAFD814EB49DD887417627F072"/>
    <w:rsid w:val="004A735F"/>
  </w:style>
  <w:style w:type="paragraph" w:customStyle="1" w:styleId="A28B375A333C4CC0A855A17D436264B6">
    <w:name w:val="A28B375A333C4CC0A855A17D436264B6"/>
    <w:rsid w:val="004A735F"/>
  </w:style>
  <w:style w:type="paragraph" w:customStyle="1" w:styleId="B16DFB2B223D49D08667EF0FF8537000">
    <w:name w:val="B16DFB2B223D49D08667EF0FF8537000"/>
    <w:rsid w:val="004A735F"/>
  </w:style>
  <w:style w:type="paragraph" w:customStyle="1" w:styleId="7CF3B71651BB425CA89077E863B40E8F">
    <w:name w:val="7CF3B71651BB425CA89077E863B40E8F"/>
    <w:rsid w:val="004A735F"/>
  </w:style>
  <w:style w:type="paragraph" w:customStyle="1" w:styleId="A025F1BCF0DE4AB7BA281A5836B2BCD5">
    <w:name w:val="A025F1BCF0DE4AB7BA281A5836B2BCD5"/>
    <w:rsid w:val="004A735F"/>
  </w:style>
  <w:style w:type="paragraph" w:customStyle="1" w:styleId="10D72C6BED7B4A3EA8C1475434C07FFA">
    <w:name w:val="10D72C6BED7B4A3EA8C1475434C07FFA"/>
    <w:rsid w:val="004A735F"/>
  </w:style>
  <w:style w:type="paragraph" w:customStyle="1" w:styleId="12C886FC9F164EDA8057D9E4F0F45AA6">
    <w:name w:val="12C886FC9F164EDA8057D9E4F0F45AA6"/>
    <w:rsid w:val="004A735F"/>
  </w:style>
  <w:style w:type="paragraph" w:customStyle="1" w:styleId="9C457BF11277433A88B755BB9EF94209">
    <w:name w:val="9C457BF11277433A88B755BB9EF94209"/>
    <w:rsid w:val="004A735F"/>
  </w:style>
  <w:style w:type="paragraph" w:customStyle="1" w:styleId="D755B5CDE7DC40E1B73E0CF6278550A3">
    <w:name w:val="D755B5CDE7DC40E1B73E0CF6278550A3"/>
    <w:rsid w:val="004A735F"/>
  </w:style>
  <w:style w:type="paragraph" w:customStyle="1" w:styleId="46ADB4C6951D4FAF99CB67301F0ADD09">
    <w:name w:val="46ADB4C6951D4FAF99CB67301F0ADD09"/>
    <w:rsid w:val="004A735F"/>
  </w:style>
  <w:style w:type="paragraph" w:customStyle="1" w:styleId="4F043D5C7E7C4F539225F6D3B8C6717D">
    <w:name w:val="4F043D5C7E7C4F539225F6D3B8C6717D"/>
    <w:rsid w:val="004A735F"/>
  </w:style>
  <w:style w:type="paragraph" w:customStyle="1" w:styleId="3260802C35014E63BD768A67B6F1DB2B">
    <w:name w:val="3260802C35014E63BD768A67B6F1DB2B"/>
    <w:rsid w:val="004A735F"/>
  </w:style>
  <w:style w:type="paragraph" w:customStyle="1" w:styleId="4FE2EC0D6DDE4544B2275C4B3BF5C328">
    <w:name w:val="4FE2EC0D6DDE4544B2275C4B3BF5C328"/>
    <w:rsid w:val="004A735F"/>
  </w:style>
  <w:style w:type="paragraph" w:customStyle="1" w:styleId="912F2AEE21C74E6F89562279AC0440D8">
    <w:name w:val="912F2AEE21C74E6F89562279AC0440D8"/>
    <w:rsid w:val="004A735F"/>
  </w:style>
  <w:style w:type="paragraph" w:customStyle="1" w:styleId="412A4CB6A7C34000A82FC10B2F64E59F">
    <w:name w:val="412A4CB6A7C34000A82FC10B2F64E59F"/>
    <w:rsid w:val="004A735F"/>
  </w:style>
  <w:style w:type="paragraph" w:customStyle="1" w:styleId="89B0E09BB791419CB1BB06D8F281774C">
    <w:name w:val="89B0E09BB791419CB1BB06D8F281774C"/>
    <w:rsid w:val="004A735F"/>
  </w:style>
  <w:style w:type="paragraph" w:customStyle="1" w:styleId="A8C3D8E519A04AE6BF255AE5CC2A615B">
    <w:name w:val="A8C3D8E519A04AE6BF255AE5CC2A615B"/>
    <w:rsid w:val="004A735F"/>
  </w:style>
  <w:style w:type="paragraph" w:customStyle="1" w:styleId="CCCA40D929B74BA689F34AC03FC3C903">
    <w:name w:val="CCCA40D929B74BA689F34AC03FC3C903"/>
    <w:rsid w:val="004A735F"/>
  </w:style>
  <w:style w:type="paragraph" w:customStyle="1" w:styleId="CD386332BB9949B1951B8BBF7510C64B">
    <w:name w:val="CD386332BB9949B1951B8BBF7510C64B"/>
    <w:rsid w:val="004A735F"/>
  </w:style>
  <w:style w:type="paragraph" w:customStyle="1" w:styleId="CDF5019B00044D468B679E7CE9811884">
    <w:name w:val="CDF5019B00044D468B679E7CE9811884"/>
    <w:rsid w:val="004A735F"/>
  </w:style>
  <w:style w:type="paragraph" w:customStyle="1" w:styleId="D0CF6CEC6023461CAB449E31516D6BEB">
    <w:name w:val="D0CF6CEC6023461CAB449E31516D6BEB"/>
    <w:rsid w:val="004A735F"/>
  </w:style>
  <w:style w:type="paragraph" w:customStyle="1" w:styleId="BEB243B544FE4FBB99190C86DA45FEA5">
    <w:name w:val="BEB243B544FE4FBB99190C86DA45FEA5"/>
    <w:rsid w:val="004A735F"/>
  </w:style>
  <w:style w:type="paragraph" w:customStyle="1" w:styleId="0C9D54D7F5D94BB6AF99441BED163EB4">
    <w:name w:val="0C9D54D7F5D94BB6AF99441BED163EB4"/>
    <w:rsid w:val="004A735F"/>
  </w:style>
  <w:style w:type="paragraph" w:customStyle="1" w:styleId="F19B8CAD9EB344FFB89212E1985B9C4D">
    <w:name w:val="F19B8CAD9EB344FFB89212E1985B9C4D"/>
    <w:rsid w:val="004A735F"/>
  </w:style>
  <w:style w:type="paragraph" w:customStyle="1" w:styleId="8A3631C902CF43D5A3F2545A04E15B14">
    <w:name w:val="8A3631C902CF43D5A3F2545A04E15B14"/>
    <w:rsid w:val="004A735F"/>
  </w:style>
  <w:style w:type="paragraph" w:customStyle="1" w:styleId="DD4DA8B5D315468695D3B190BEE6121D">
    <w:name w:val="DD4DA8B5D315468695D3B190BEE6121D"/>
    <w:rsid w:val="004A735F"/>
  </w:style>
  <w:style w:type="paragraph" w:customStyle="1" w:styleId="1A595441DEEC457E92CAAF0F06B5D29E">
    <w:name w:val="1A595441DEEC457E92CAAF0F06B5D29E"/>
    <w:rsid w:val="004A735F"/>
  </w:style>
  <w:style w:type="paragraph" w:customStyle="1" w:styleId="262AFB429DB34F57B0362DF2A357A253">
    <w:name w:val="262AFB429DB34F57B0362DF2A357A253"/>
    <w:rsid w:val="004A735F"/>
  </w:style>
  <w:style w:type="paragraph" w:customStyle="1" w:styleId="0932E5ED902E47A3BF14E2ED77BF7800">
    <w:name w:val="0932E5ED902E47A3BF14E2ED77BF7800"/>
    <w:rsid w:val="004A735F"/>
  </w:style>
  <w:style w:type="paragraph" w:customStyle="1" w:styleId="D7EDD0E0F03F48CD8AA8D3A45815B3C1">
    <w:name w:val="D7EDD0E0F03F48CD8AA8D3A45815B3C1"/>
    <w:rsid w:val="004A735F"/>
  </w:style>
  <w:style w:type="paragraph" w:customStyle="1" w:styleId="9A1E91FD84FF4D8192880A7B5B09BD29">
    <w:name w:val="9A1E91FD84FF4D8192880A7B5B09BD29"/>
    <w:rsid w:val="004A735F"/>
  </w:style>
  <w:style w:type="paragraph" w:customStyle="1" w:styleId="DEDBB0934F2E4B34885987B0A731C337">
    <w:name w:val="DEDBB0934F2E4B34885987B0A731C337"/>
    <w:rsid w:val="004A735F"/>
  </w:style>
  <w:style w:type="paragraph" w:customStyle="1" w:styleId="850AEE7810364A1193152A785EED1A9F">
    <w:name w:val="850AEE7810364A1193152A785EED1A9F"/>
    <w:rsid w:val="004A735F"/>
  </w:style>
  <w:style w:type="paragraph" w:customStyle="1" w:styleId="A8DFFE155B774A4F947ECF7296E48217">
    <w:name w:val="A8DFFE155B774A4F947ECF7296E48217"/>
    <w:rsid w:val="004A735F"/>
  </w:style>
  <w:style w:type="paragraph" w:customStyle="1" w:styleId="9AC6A644E8F54A4C92F6C8E60C99B16C">
    <w:name w:val="9AC6A644E8F54A4C92F6C8E60C99B16C"/>
    <w:rsid w:val="004A735F"/>
  </w:style>
  <w:style w:type="paragraph" w:customStyle="1" w:styleId="3B34D297CA264661A7372D2DFCE4E99C">
    <w:name w:val="3B34D297CA264661A7372D2DFCE4E99C"/>
    <w:rsid w:val="004A735F"/>
  </w:style>
  <w:style w:type="paragraph" w:customStyle="1" w:styleId="6F438DA34D1C4BF6925536E26D674717">
    <w:name w:val="6F438DA34D1C4BF6925536E26D674717"/>
    <w:rsid w:val="004A735F"/>
  </w:style>
  <w:style w:type="paragraph" w:customStyle="1" w:styleId="C7121190900747648E876454B5C919F5">
    <w:name w:val="C7121190900747648E876454B5C919F5"/>
    <w:rsid w:val="004A735F"/>
  </w:style>
  <w:style w:type="paragraph" w:customStyle="1" w:styleId="E717CC548B4A40CC970B6874A4401521">
    <w:name w:val="E717CC548B4A40CC970B6874A4401521"/>
    <w:rsid w:val="004A735F"/>
  </w:style>
  <w:style w:type="paragraph" w:customStyle="1" w:styleId="95A009510B59448E81A5FFC7616FC662">
    <w:name w:val="95A009510B59448E81A5FFC7616FC662"/>
    <w:rsid w:val="004A735F"/>
  </w:style>
  <w:style w:type="paragraph" w:customStyle="1" w:styleId="AA5E0999AF274C4E906642323BE65B6B">
    <w:name w:val="AA5E0999AF274C4E906642323BE65B6B"/>
    <w:rsid w:val="004A735F"/>
  </w:style>
  <w:style w:type="paragraph" w:customStyle="1" w:styleId="E77F8E5186CC4278AC48AF180D6F53D5">
    <w:name w:val="E77F8E5186CC4278AC48AF180D6F53D5"/>
    <w:rsid w:val="004A735F"/>
  </w:style>
  <w:style w:type="paragraph" w:customStyle="1" w:styleId="2E1E73D3E13E4B1D82D65F782706A118">
    <w:name w:val="2E1E73D3E13E4B1D82D65F782706A118"/>
    <w:rsid w:val="004A735F"/>
  </w:style>
  <w:style w:type="paragraph" w:customStyle="1" w:styleId="B84DDF435A88444F801D74594B0404E2">
    <w:name w:val="B84DDF435A88444F801D74594B0404E2"/>
    <w:rsid w:val="004A735F"/>
  </w:style>
  <w:style w:type="paragraph" w:customStyle="1" w:styleId="B6CA550327D34E889872EF7968DBD3FC4">
    <w:name w:val="B6CA550327D34E889872EF7968DBD3FC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4">
    <w:name w:val="C1FDAE11D60A47ABBEFEAFB3E1563ABC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4">
    <w:name w:val="2D43351EEE2C46AFB9B6A0254C641380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4">
    <w:name w:val="2790B6D3D6B848998E6E067ECD966F63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4">
    <w:name w:val="9144E7B6CD3E4C5B85A6AB6BF1465D5C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4">
    <w:name w:val="4804648A22404AF7AC68A51AE2081D44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22">
    <w:name w:val="B90D65B8BEC64A2CB241BAE777E1CBD72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1">
    <w:name w:val="A28B375A333C4CC0A855A17D436264B6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1">
    <w:name w:val="B16DFB2B223D49D08667EF0FF8537000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1">
    <w:name w:val="7CF3B71651BB425CA89077E863B40E8F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1">
    <w:name w:val="A025F1BCF0DE4AB7BA281A5836B2BCD5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1">
    <w:name w:val="10D72C6BED7B4A3EA8C1475434C07FFA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1">
    <w:name w:val="12C886FC9F164EDA8057D9E4F0F45AA6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1">
    <w:name w:val="9C457BF11277433A88B755BB9EF94209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1">
    <w:name w:val="D755B5CDE7DC40E1B73E0CF6278550A3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1">
    <w:name w:val="46ADB4C6951D4FAF99CB67301F0ADD09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1">
    <w:name w:val="E717CC548B4A40CC970B6874A440152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2122F8DB6B46EB862DB25AE50B466B10">
    <w:name w:val="D72122F8DB6B46EB862DB25AE50B466B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7E561E73F344D5791EFFB9BD1C6614910">
    <w:name w:val="77E561E73F344D5791EFFB9BD1C66149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1">
    <w:name w:val="AA5E0999AF274C4E906642323BE65B6B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1">
    <w:name w:val="4F043D5C7E7C4F539225F6D3B8C6717D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1">
    <w:name w:val="E77F8E5186CC4278AC48AF180D6F53D5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1">
    <w:name w:val="3260802C35014E63BD768A67B6F1DB2B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1">
    <w:name w:val="2E1E73D3E13E4B1D82D65F782706A118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1">
    <w:name w:val="4FE2EC0D6DDE4544B2275C4B3BF5C328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1">
    <w:name w:val="912F2AEE21C74E6F89562279AC0440D8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3C788228CC4F979974E448CDAC877810">
    <w:name w:val="D03C788228CC4F979974E448CDAC8778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1">
    <w:name w:val="412A4CB6A7C34000A82FC10B2F64E59F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711894162E74FECB5A9FD34C4162B8810">
    <w:name w:val="3711894162E74FECB5A9FD34C4162B88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1">
    <w:name w:val="89B0E09BB791419CB1BB06D8F281774C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E9FE8B34AE45C9AA84BC62A4001CBC8">
    <w:name w:val="CAE9FE8B34AE45C9AA84BC62A4001CBC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1">
    <w:name w:val="A8C3D8E519A04AE6BF255AE5CC2A615B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1">
    <w:name w:val="CCCA40D929B74BA689F34AC03FC3C903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9B4A5F9F3C42C0BF623D1CC38DBEB710">
    <w:name w:val="3F9B4A5F9F3C42C0BF623D1CC38DBEB7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1">
    <w:name w:val="CD386332BB9949B1951B8BBF7510C64B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1">
    <w:name w:val="CDF5019B00044D468B679E7CE9811884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EF738D3AC5E4448800A30013E74A66B10">
    <w:name w:val="4EF738D3AC5E4448800A30013E74A66B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1">
    <w:name w:val="D0CF6CEC6023461CAB449E31516D6BEB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D64FEC02AE4383ABAF5018FB6E177A8">
    <w:name w:val="A9D64FEC02AE4383ABAF5018FB6E177A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366B6695F2B417391D85A6AB7F71D5D10">
    <w:name w:val="A366B6695F2B417391D85A6AB7F71D5D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1">
    <w:name w:val="BEB243B544FE4FBB99190C86DA45FEA5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1">
    <w:name w:val="DD4DA8B5D315468695D3B190BEE6121D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1">
    <w:name w:val="8A3631C902CF43D5A3F2545A04E15B14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1">
    <w:name w:val="F19B8CAD9EB344FFB89212E1985B9C4D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1">
    <w:name w:val="262AFB429DB34F57B0362DF2A357A253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1">
    <w:name w:val="0932E5ED902E47A3BF14E2ED77BF7800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1">
    <w:name w:val="D7EDD0E0F03F48CD8AA8D3A45815B3C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1">
    <w:name w:val="9A1E91FD84FF4D8192880A7B5B09BD29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1">
    <w:name w:val="DEDBB0934F2E4B34885987B0A731C337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1">
    <w:name w:val="850AEE7810364A1193152A785EED1A9F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1">
    <w:name w:val="A8DFFE155B774A4F947ECF7296E48217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1">
    <w:name w:val="9AC6A644E8F54A4C92F6C8E60C99B16C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1">
    <w:name w:val="3B34D297CA264661A7372D2DFCE4E99C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1">
    <w:name w:val="6F438DA34D1C4BF6925536E26D674717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1">
    <w:name w:val="C7121190900747648E876454B5C919F5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61CCCA692B84690B5F054EFA0BA41DF1">
    <w:name w:val="C61CCCA692B84690B5F054EFA0BA41DF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">
    <w:name w:val="3062D1677C374480A2BD27E5B99DA1D6"/>
    <w:rsid w:val="00F8454F"/>
  </w:style>
  <w:style w:type="paragraph" w:customStyle="1" w:styleId="7CD9A3CB87C74EC6BA45990222A8D69C">
    <w:name w:val="7CD9A3CB87C74EC6BA45990222A8D69C"/>
    <w:rsid w:val="00F8454F"/>
  </w:style>
  <w:style w:type="paragraph" w:customStyle="1" w:styleId="38A84091328047BC91DE83993D9CC3B4">
    <w:name w:val="38A84091328047BC91DE83993D9CC3B4"/>
    <w:rsid w:val="00F8454F"/>
  </w:style>
  <w:style w:type="paragraph" w:customStyle="1" w:styleId="B6CA550327D34E889872EF7968DBD3FC5">
    <w:name w:val="B6CA550327D34E889872EF7968DBD3FC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5">
    <w:name w:val="C1FDAE11D60A47ABBEFEAFB3E1563ABC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5">
    <w:name w:val="2D43351EEE2C46AFB9B6A0254C641380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5">
    <w:name w:val="2790B6D3D6B848998E6E067ECD966F63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5">
    <w:name w:val="9144E7B6CD3E4C5B85A6AB6BF1465D5C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5">
    <w:name w:val="4804648A22404AF7AC68A51AE2081D44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23">
    <w:name w:val="B90D65B8BEC64A2CB241BAE777E1CBD72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2">
    <w:name w:val="A28B375A333C4CC0A855A17D436264B6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2">
    <w:name w:val="B16DFB2B223D49D08667EF0FF8537000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2">
    <w:name w:val="7CF3B71651BB425CA89077E863B40E8F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2">
    <w:name w:val="A025F1BCF0DE4AB7BA281A5836B2BCD5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2">
    <w:name w:val="10D72C6BED7B4A3EA8C1475434C07FFA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2">
    <w:name w:val="12C886FC9F164EDA8057D9E4F0F45AA6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2">
    <w:name w:val="9C457BF11277433A88B755BB9EF94209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2">
    <w:name w:val="D755B5CDE7DC40E1B73E0CF6278550A3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2">
    <w:name w:val="46ADB4C6951D4FAF99CB67301F0ADD09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2">
    <w:name w:val="E717CC548B4A40CC970B6874A440152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1">
    <w:name w:val="3062D1677C374480A2BD27E5B99DA1D6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1">
    <w:name w:val="7CD9A3CB87C74EC6BA45990222A8D69C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2">
    <w:name w:val="AA5E0999AF274C4E906642323BE65B6B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2">
    <w:name w:val="4F043D5C7E7C4F539225F6D3B8C6717D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2">
    <w:name w:val="E77F8E5186CC4278AC48AF180D6F53D5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2">
    <w:name w:val="3260802C35014E63BD768A67B6F1DB2B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2">
    <w:name w:val="2E1E73D3E13E4B1D82D65F782706A118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2">
    <w:name w:val="4FE2EC0D6DDE4544B2275C4B3BF5C328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1">
    <w:name w:val="38A84091328047BC91DE83993D9CC3B4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2">
    <w:name w:val="912F2AEE21C74E6F89562279AC0440D8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3C788228CC4F979974E448CDAC877811">
    <w:name w:val="D03C788228CC4F979974E448CDAC8778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2">
    <w:name w:val="412A4CB6A7C34000A82FC10B2F64E59F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711894162E74FECB5A9FD34C4162B8811">
    <w:name w:val="3711894162E74FECB5A9FD34C4162B88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2">
    <w:name w:val="89B0E09BB791419CB1BB06D8F281774C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E9FE8B34AE45C9AA84BC62A4001CBC9">
    <w:name w:val="CAE9FE8B34AE45C9AA84BC62A4001CBC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2">
    <w:name w:val="A8C3D8E519A04AE6BF255AE5CC2A615B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2">
    <w:name w:val="CCCA40D929B74BA689F34AC03FC3C903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9B4A5F9F3C42C0BF623D1CC38DBEB711">
    <w:name w:val="3F9B4A5F9F3C42C0BF623D1CC38DBEB7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2">
    <w:name w:val="CD386332BB9949B1951B8BBF7510C64B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2">
    <w:name w:val="CDF5019B00044D468B679E7CE9811884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EF738D3AC5E4448800A30013E74A66B11">
    <w:name w:val="4EF738D3AC5E4448800A30013E74A66B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2">
    <w:name w:val="D0CF6CEC6023461CAB449E31516D6BEB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D64FEC02AE4383ABAF5018FB6E177A9">
    <w:name w:val="A9D64FEC02AE4383ABAF5018FB6E177A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366B6695F2B417391D85A6AB7F71D5D11">
    <w:name w:val="A366B6695F2B417391D85A6AB7F71D5D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2">
    <w:name w:val="BEB243B544FE4FBB99190C86DA45FEA5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2">
    <w:name w:val="DD4DA8B5D315468695D3B190BEE6121D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2">
    <w:name w:val="8A3631C902CF43D5A3F2545A04E15B14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2">
    <w:name w:val="F19B8CAD9EB344FFB89212E1985B9C4D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2">
    <w:name w:val="262AFB429DB34F57B0362DF2A357A253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2">
    <w:name w:val="0932E5ED902E47A3BF14E2ED77BF7800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2">
    <w:name w:val="D7EDD0E0F03F48CD8AA8D3A45815B3C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2">
    <w:name w:val="9A1E91FD84FF4D8192880A7B5B09BD29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2">
    <w:name w:val="DEDBB0934F2E4B34885987B0A731C337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2">
    <w:name w:val="850AEE7810364A1193152A785EED1A9F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2">
    <w:name w:val="A8DFFE155B774A4F947ECF7296E48217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2">
    <w:name w:val="9AC6A644E8F54A4C92F6C8E60C99B16C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2">
    <w:name w:val="3B34D297CA264661A7372D2DFCE4E99C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2">
    <w:name w:val="6F438DA34D1C4BF6925536E26D674717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2">
    <w:name w:val="C7121190900747648E876454B5C919F5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61CCCA692B84690B5F054EFA0BA41DF2">
    <w:name w:val="C61CCCA692B84690B5F054EFA0BA41DF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55603683D84DA4BBF1AE89839B445B">
    <w:name w:val="9C55603683D84DA4BBF1AE89839B445B"/>
    <w:rsid w:val="00F8454F"/>
  </w:style>
  <w:style w:type="paragraph" w:customStyle="1" w:styleId="C0BB55E1F4144EE7B94A8E6F73FE68A9">
    <w:name w:val="C0BB55E1F4144EE7B94A8E6F73FE68A9"/>
    <w:rsid w:val="00F8454F"/>
  </w:style>
  <w:style w:type="paragraph" w:customStyle="1" w:styleId="34F0D44A1332451ABBEBB9CBD24567C6">
    <w:name w:val="34F0D44A1332451ABBEBB9CBD24567C6"/>
    <w:rsid w:val="00F8454F"/>
  </w:style>
  <w:style w:type="paragraph" w:customStyle="1" w:styleId="598A28D1F91D462094616D4EB2E43A39">
    <w:name w:val="598A28D1F91D462094616D4EB2E43A39"/>
    <w:rsid w:val="00F8454F"/>
  </w:style>
  <w:style w:type="paragraph" w:customStyle="1" w:styleId="6AF0A19763224BDEB3C342B2EC195161">
    <w:name w:val="6AF0A19763224BDEB3C342B2EC195161"/>
    <w:rsid w:val="00F8454F"/>
  </w:style>
  <w:style w:type="paragraph" w:customStyle="1" w:styleId="050E315AC92244098872C8AC1F4AFDDD">
    <w:name w:val="050E315AC92244098872C8AC1F4AFDDD"/>
    <w:rsid w:val="00F8454F"/>
  </w:style>
  <w:style w:type="paragraph" w:customStyle="1" w:styleId="FE54D7EEBF054D3E814D126CDB752598">
    <w:name w:val="FE54D7EEBF054D3E814D126CDB752598"/>
    <w:rsid w:val="00F8454F"/>
  </w:style>
  <w:style w:type="paragraph" w:customStyle="1" w:styleId="2CBA295E97154E9296019D6C76332CBB">
    <w:name w:val="2CBA295E97154E9296019D6C76332CBB"/>
    <w:rsid w:val="00F8454F"/>
  </w:style>
  <w:style w:type="paragraph" w:customStyle="1" w:styleId="70AF21BB0F8B4000A3D86B0548AA4E6D">
    <w:name w:val="70AF21BB0F8B4000A3D86B0548AA4E6D"/>
    <w:rsid w:val="00F8454F"/>
  </w:style>
  <w:style w:type="paragraph" w:customStyle="1" w:styleId="3317A09C5AA942B2AD9C604B2512A4D3">
    <w:name w:val="3317A09C5AA942B2AD9C604B2512A4D3"/>
    <w:rsid w:val="00F8454F"/>
  </w:style>
  <w:style w:type="paragraph" w:customStyle="1" w:styleId="180FE936F054409F89830433C14E4A48">
    <w:name w:val="180FE936F054409F89830433C14E4A48"/>
    <w:rsid w:val="00F8454F"/>
  </w:style>
  <w:style w:type="paragraph" w:customStyle="1" w:styleId="D40C5D7A72384514B4F339FA2CA77304">
    <w:name w:val="D40C5D7A72384514B4F339FA2CA77304"/>
    <w:rsid w:val="00F8454F"/>
  </w:style>
  <w:style w:type="paragraph" w:customStyle="1" w:styleId="B6CA550327D34E889872EF7968DBD3FC6">
    <w:name w:val="B6CA550327D34E889872EF7968DBD3FC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6">
    <w:name w:val="C1FDAE11D60A47ABBEFEAFB3E1563ABC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6">
    <w:name w:val="2D43351EEE2C46AFB9B6A0254C641380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6">
    <w:name w:val="2790B6D3D6B848998E6E067ECD966F63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6">
    <w:name w:val="9144E7B6CD3E4C5B85A6AB6BF1465D5C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6">
    <w:name w:val="4804648A22404AF7AC68A51AE2081D44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24">
    <w:name w:val="B90D65B8BEC64A2CB241BAE777E1CBD72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3">
    <w:name w:val="A28B375A333C4CC0A855A17D436264B6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3">
    <w:name w:val="B16DFB2B223D49D08667EF0FF8537000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3">
    <w:name w:val="7CF3B71651BB425CA89077E863B40E8F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3">
    <w:name w:val="A025F1BCF0DE4AB7BA281A5836B2BCD5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3">
    <w:name w:val="10D72C6BED7B4A3EA8C1475434C07FFA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3">
    <w:name w:val="12C886FC9F164EDA8057D9E4F0F45AA6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3">
    <w:name w:val="9C457BF11277433A88B755BB9EF94209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3">
    <w:name w:val="D755B5CDE7DC40E1B73E0CF6278550A3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3">
    <w:name w:val="46ADB4C6951D4FAF99CB67301F0ADD09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3">
    <w:name w:val="E717CC548B4A40CC970B6874A440152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2">
    <w:name w:val="3062D1677C374480A2BD27E5B99DA1D6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2">
    <w:name w:val="7CD9A3CB87C74EC6BA45990222A8D69C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3">
    <w:name w:val="AA5E0999AF274C4E906642323BE65B6B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3">
    <w:name w:val="4F043D5C7E7C4F539225F6D3B8C6717D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3">
    <w:name w:val="E77F8E5186CC4278AC48AF180D6F53D5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3">
    <w:name w:val="3260802C35014E63BD768A67B6F1DB2B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3">
    <w:name w:val="2E1E73D3E13E4B1D82D65F782706A118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3">
    <w:name w:val="4FE2EC0D6DDE4544B2275C4B3BF5C328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2">
    <w:name w:val="38A84091328047BC91DE83993D9CC3B4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3">
    <w:name w:val="912F2AEE21C74E6F89562279AC0440D8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3">
    <w:name w:val="412A4CB6A7C34000A82FC10B2F64E59F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3">
    <w:name w:val="89B0E09BB791419CB1BB06D8F281774C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3">
    <w:name w:val="A8C3D8E519A04AE6BF255AE5CC2A615B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3">
    <w:name w:val="CCCA40D929B74BA689F34AC03FC3C903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3">
    <w:name w:val="CD386332BB9949B1951B8BBF7510C64B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3">
    <w:name w:val="CDF5019B00044D468B679E7CE9811884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3">
    <w:name w:val="D0CF6CEC6023461CAB449E31516D6BEB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3">
    <w:name w:val="BEB243B544FE4FBB99190C86DA45FEA5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3">
    <w:name w:val="DD4DA8B5D315468695D3B190BEE6121D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3">
    <w:name w:val="8A3631C902CF43D5A3F2545A04E15B14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3">
    <w:name w:val="F19B8CAD9EB344FFB89212E1985B9C4D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3">
    <w:name w:val="262AFB429DB34F57B0362DF2A357A253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3">
    <w:name w:val="0932E5ED902E47A3BF14E2ED77BF7800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3">
    <w:name w:val="D7EDD0E0F03F48CD8AA8D3A45815B3C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3">
    <w:name w:val="9A1E91FD84FF4D8192880A7B5B09BD29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3">
    <w:name w:val="DEDBB0934F2E4B34885987B0A731C337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3">
    <w:name w:val="850AEE7810364A1193152A785EED1A9F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3">
    <w:name w:val="A8DFFE155B774A4F947ECF7296E48217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3">
    <w:name w:val="9AC6A644E8F54A4C92F6C8E60C99B16C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3">
    <w:name w:val="3B34D297CA264661A7372D2DFCE4E99C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3">
    <w:name w:val="6F438DA34D1C4BF6925536E26D674717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3">
    <w:name w:val="C7121190900747648E876454B5C919F5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834B2619603407C80F93B1C36AE06E7">
    <w:name w:val="1834B2619603407C80F93B1C36AE06E7"/>
    <w:rsid w:val="00F8454F"/>
  </w:style>
  <w:style w:type="paragraph" w:customStyle="1" w:styleId="CFF5180705FC42E8B7AEC414E60B30D1">
    <w:name w:val="CFF5180705FC42E8B7AEC414E60B30D1"/>
    <w:rsid w:val="00F8454F"/>
  </w:style>
  <w:style w:type="paragraph" w:customStyle="1" w:styleId="2ABEE35A84E749C4AA2E59A62D0FC95A">
    <w:name w:val="2ABEE35A84E749C4AA2E59A62D0FC95A"/>
    <w:rsid w:val="00F8454F"/>
  </w:style>
  <w:style w:type="paragraph" w:customStyle="1" w:styleId="347D57106D3B418497DDED0AF94455DE">
    <w:name w:val="347D57106D3B418497DDED0AF94455DE"/>
    <w:rsid w:val="00F8454F"/>
  </w:style>
  <w:style w:type="paragraph" w:customStyle="1" w:styleId="B0562C89777949F7B7ADDEDEA018F253">
    <w:name w:val="B0562C89777949F7B7ADDEDEA018F253"/>
    <w:rsid w:val="00F8454F"/>
  </w:style>
  <w:style w:type="paragraph" w:customStyle="1" w:styleId="DBCEA751095B4D218A3954554FAD660C">
    <w:name w:val="DBCEA751095B4D218A3954554FAD660C"/>
    <w:rsid w:val="00F8454F"/>
  </w:style>
  <w:style w:type="paragraph" w:customStyle="1" w:styleId="FCD0D185F9D94FDEACCDB54D107FEC99">
    <w:name w:val="FCD0D185F9D94FDEACCDB54D107FEC99"/>
    <w:rsid w:val="00F8454F"/>
  </w:style>
  <w:style w:type="paragraph" w:customStyle="1" w:styleId="9D0FBBEB118847E9B5A1D21E305A1559">
    <w:name w:val="9D0FBBEB118847E9B5A1D21E305A1559"/>
    <w:rsid w:val="00F8454F"/>
  </w:style>
  <w:style w:type="paragraph" w:customStyle="1" w:styleId="FA270E60C2104B4B80690DE8860F8912">
    <w:name w:val="FA270E60C2104B4B80690DE8860F8912"/>
    <w:rsid w:val="00F8454F"/>
  </w:style>
  <w:style w:type="paragraph" w:customStyle="1" w:styleId="CF5DDBB3A02B4D0F8AADC73122C93668">
    <w:name w:val="CF5DDBB3A02B4D0F8AADC73122C93668"/>
    <w:rsid w:val="00F8454F"/>
  </w:style>
  <w:style w:type="paragraph" w:customStyle="1" w:styleId="B6CA550327D34E889872EF7968DBD3FC7">
    <w:name w:val="B6CA550327D34E889872EF7968DBD3FC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7">
    <w:name w:val="C1FDAE11D60A47ABBEFEAFB3E1563ABC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7">
    <w:name w:val="2D43351EEE2C46AFB9B6A0254C641380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7">
    <w:name w:val="2790B6D3D6B848998E6E067ECD966F63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7">
    <w:name w:val="9144E7B6CD3E4C5B85A6AB6BF1465D5C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7">
    <w:name w:val="4804648A22404AF7AC68A51AE2081D44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25">
    <w:name w:val="B90D65B8BEC64A2CB241BAE777E1CBD72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4">
    <w:name w:val="A28B375A333C4CC0A855A17D436264B6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4">
    <w:name w:val="B16DFB2B223D49D08667EF0FF8537000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4">
    <w:name w:val="7CF3B71651BB425CA89077E863B40E8F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4">
    <w:name w:val="A025F1BCF0DE4AB7BA281A5836B2BCD5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4">
    <w:name w:val="10D72C6BED7B4A3EA8C1475434C07FFA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4">
    <w:name w:val="12C886FC9F164EDA8057D9E4F0F45AA6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4">
    <w:name w:val="9C457BF11277433A88B755BB9EF94209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4">
    <w:name w:val="D755B5CDE7DC40E1B73E0CF6278550A3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4">
    <w:name w:val="46ADB4C6951D4FAF99CB67301F0ADD09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4">
    <w:name w:val="E717CC548B4A40CC970B6874A440152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3">
    <w:name w:val="3062D1677C374480A2BD27E5B99DA1D6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3">
    <w:name w:val="7CD9A3CB87C74EC6BA45990222A8D69C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4">
    <w:name w:val="AA5E0999AF274C4E906642323BE65B6B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4">
    <w:name w:val="4F043D5C7E7C4F539225F6D3B8C6717D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4">
    <w:name w:val="E77F8E5186CC4278AC48AF180D6F53D5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4">
    <w:name w:val="3260802C35014E63BD768A67B6F1DB2B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4">
    <w:name w:val="2E1E73D3E13E4B1D82D65F782706A118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4">
    <w:name w:val="4FE2EC0D6DDE4544B2275C4B3BF5C328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3">
    <w:name w:val="38A84091328047BC91DE83993D9CC3B4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4">
    <w:name w:val="912F2AEE21C74E6F89562279AC0440D8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1">
    <w:name w:val="CFF5180705FC42E8B7AEC414E60B30D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4">
    <w:name w:val="412A4CB6A7C34000A82FC10B2F64E59F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1">
    <w:name w:val="2ABEE35A84E749C4AA2E59A62D0FC95A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4">
    <w:name w:val="89B0E09BB791419CB1BB06D8F281774C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1">
    <w:name w:val="347D57106D3B418497DDED0AF94455DE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4">
    <w:name w:val="A8C3D8E519A04AE6BF255AE5CC2A615B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4">
    <w:name w:val="CCCA40D929B74BA689F34AC03FC3C903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1">
    <w:name w:val="B0562C89777949F7B7ADDEDEA018F253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4">
    <w:name w:val="CD386332BB9949B1951B8BBF7510C64B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4">
    <w:name w:val="CDF5019B00044D468B679E7CE9811884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1">
    <w:name w:val="DBCEA751095B4D218A3954554FAD660C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4">
    <w:name w:val="D0CF6CEC6023461CAB449E31516D6BEB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1">
    <w:name w:val="9D0FBBEB118847E9B5A1D21E305A1559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1">
    <w:name w:val="FCD0D185F9D94FDEACCDB54D107FEC99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4">
    <w:name w:val="BEB243B544FE4FBB99190C86DA45FEA5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4">
    <w:name w:val="DD4DA8B5D315468695D3B190BEE6121D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4">
    <w:name w:val="8A3631C902CF43D5A3F2545A04E15B14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4">
    <w:name w:val="F19B8CAD9EB344FFB89212E1985B9C4D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4">
    <w:name w:val="262AFB429DB34F57B0362DF2A357A253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4">
    <w:name w:val="0932E5ED902E47A3BF14E2ED77BF7800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4">
    <w:name w:val="D7EDD0E0F03F48CD8AA8D3A45815B3C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4">
    <w:name w:val="9A1E91FD84FF4D8192880A7B5B09BD29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4">
    <w:name w:val="DEDBB0934F2E4B34885987B0A731C337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4">
    <w:name w:val="850AEE7810364A1193152A785EED1A9F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4">
    <w:name w:val="A8DFFE155B774A4F947ECF7296E48217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4">
    <w:name w:val="9AC6A644E8F54A4C92F6C8E60C99B16C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4">
    <w:name w:val="3B34D297CA264661A7372D2DFCE4E99C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4">
    <w:name w:val="6F438DA34D1C4BF6925536E26D674717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4">
    <w:name w:val="C7121190900747648E876454B5C919F5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270E60C2104B4B80690DE8860F89121">
    <w:name w:val="FA270E60C2104B4B80690DE8860F8912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5DDBB3A02B4D0F8AADC73122C936681">
    <w:name w:val="CF5DDBB3A02B4D0F8AADC73122C93668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8">
    <w:name w:val="B6CA550327D34E889872EF7968DBD3FC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8">
    <w:name w:val="C1FDAE11D60A47ABBEFEAFB3E1563ABC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8">
    <w:name w:val="2D43351EEE2C46AFB9B6A0254C641380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8">
    <w:name w:val="2790B6D3D6B848998E6E067ECD966F63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8">
    <w:name w:val="9144E7B6CD3E4C5B85A6AB6BF1465D5C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8">
    <w:name w:val="4804648A22404AF7AC68A51AE2081D44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26">
    <w:name w:val="B90D65B8BEC64A2CB241BAE777E1CBD72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5">
    <w:name w:val="A28B375A333C4CC0A855A17D436264B6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5">
    <w:name w:val="B16DFB2B223D49D08667EF0FF8537000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5">
    <w:name w:val="7CF3B71651BB425CA89077E863B40E8F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5">
    <w:name w:val="A025F1BCF0DE4AB7BA281A5836B2BCD5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5">
    <w:name w:val="10D72C6BED7B4A3EA8C1475434C07FFA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5">
    <w:name w:val="12C886FC9F164EDA8057D9E4F0F45AA6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70364A6D1334E8AA714883C474E65A6">
    <w:name w:val="370364A6D1334E8AA714883C474E65A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5">
    <w:name w:val="9C457BF11277433A88B755BB9EF94209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5">
    <w:name w:val="D755B5CDE7DC40E1B73E0CF6278550A3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5">
    <w:name w:val="46ADB4C6951D4FAF99CB67301F0ADD09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5">
    <w:name w:val="E717CC548B4A40CC970B6874A440152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4">
    <w:name w:val="3062D1677C374480A2BD27E5B99DA1D6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4">
    <w:name w:val="7CD9A3CB87C74EC6BA45990222A8D69C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5">
    <w:name w:val="AA5E0999AF274C4E906642323BE65B6B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5">
    <w:name w:val="4F043D5C7E7C4F539225F6D3B8C6717D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5">
    <w:name w:val="E77F8E5186CC4278AC48AF180D6F53D5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5">
    <w:name w:val="3260802C35014E63BD768A67B6F1DB2B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5">
    <w:name w:val="2E1E73D3E13E4B1D82D65F782706A118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5">
    <w:name w:val="4FE2EC0D6DDE4544B2275C4B3BF5C328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4">
    <w:name w:val="38A84091328047BC91DE83993D9CC3B4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5">
    <w:name w:val="912F2AEE21C74E6F89562279AC0440D8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2">
    <w:name w:val="CFF5180705FC42E8B7AEC414E60B30D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5">
    <w:name w:val="412A4CB6A7C34000A82FC10B2F64E59F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2">
    <w:name w:val="2ABEE35A84E749C4AA2E59A62D0FC95A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5">
    <w:name w:val="89B0E09BB791419CB1BB06D8F281774C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2">
    <w:name w:val="347D57106D3B418497DDED0AF94455DE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5">
    <w:name w:val="A8C3D8E519A04AE6BF255AE5CC2A615B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5">
    <w:name w:val="CCCA40D929B74BA689F34AC03FC3C903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2">
    <w:name w:val="B0562C89777949F7B7ADDEDEA018F253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5">
    <w:name w:val="CD386332BB9949B1951B8BBF7510C64B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5">
    <w:name w:val="CDF5019B00044D468B679E7CE9811884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2">
    <w:name w:val="DBCEA751095B4D218A3954554FAD660C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5">
    <w:name w:val="D0CF6CEC6023461CAB449E31516D6BEB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2">
    <w:name w:val="9D0FBBEB118847E9B5A1D21E305A1559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2">
    <w:name w:val="FCD0D185F9D94FDEACCDB54D107FEC99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5">
    <w:name w:val="BEB243B544FE4FBB99190C86DA45FEA5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5">
    <w:name w:val="DD4DA8B5D315468695D3B190BEE6121D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5">
    <w:name w:val="8A3631C902CF43D5A3F2545A04E15B14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5">
    <w:name w:val="F19B8CAD9EB344FFB89212E1985B9C4D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5">
    <w:name w:val="262AFB429DB34F57B0362DF2A357A253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5">
    <w:name w:val="0932E5ED902E47A3BF14E2ED77BF7800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5">
    <w:name w:val="D7EDD0E0F03F48CD8AA8D3A45815B3C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5">
    <w:name w:val="9A1E91FD84FF4D8192880A7B5B09BD29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5">
    <w:name w:val="DEDBB0934F2E4B34885987B0A731C337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5">
    <w:name w:val="850AEE7810364A1193152A785EED1A9F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5">
    <w:name w:val="A8DFFE155B774A4F947ECF7296E48217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5">
    <w:name w:val="9AC6A644E8F54A4C92F6C8E60C99B16C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5">
    <w:name w:val="3B34D297CA264661A7372D2DFCE4E99C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5">
    <w:name w:val="6F438DA34D1C4BF6925536E26D674717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5">
    <w:name w:val="C7121190900747648E876454B5C919F5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270E60C2104B4B80690DE8860F89122">
    <w:name w:val="FA270E60C2104B4B80690DE8860F8912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5DDBB3A02B4D0F8AADC73122C936682">
    <w:name w:val="CF5DDBB3A02B4D0F8AADC73122C93668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F0CEE94FA54608B946DA4B349980BD">
    <w:name w:val="C7F0CEE94FA54608B946DA4B349980BD"/>
    <w:rsid w:val="00F8454F"/>
  </w:style>
  <w:style w:type="paragraph" w:customStyle="1" w:styleId="B6CA550327D34E889872EF7968DBD3FC9">
    <w:name w:val="B6CA550327D34E889872EF7968DBD3FC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9">
    <w:name w:val="C1FDAE11D60A47ABBEFEAFB3E1563ABC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9">
    <w:name w:val="2D43351EEE2C46AFB9B6A0254C641380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9">
    <w:name w:val="2790B6D3D6B848998E6E067ECD966F63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9">
    <w:name w:val="9144E7B6CD3E4C5B85A6AB6BF1465D5C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9">
    <w:name w:val="4804648A22404AF7AC68A51AE2081D44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27">
    <w:name w:val="B90D65B8BEC64A2CB241BAE777E1CBD72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6">
    <w:name w:val="A28B375A333C4CC0A855A17D436264B6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6">
    <w:name w:val="B16DFB2B223D49D08667EF0FF8537000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6">
    <w:name w:val="7CF3B71651BB425CA89077E863B40E8F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6">
    <w:name w:val="A025F1BCF0DE4AB7BA281A5836B2BCD5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6">
    <w:name w:val="10D72C6BED7B4A3EA8C1475434C07FFA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6">
    <w:name w:val="12C886FC9F164EDA8057D9E4F0F45AA6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6">
    <w:name w:val="9C457BF11277433A88B755BB9EF94209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6">
    <w:name w:val="D755B5CDE7DC40E1B73E0CF6278550A3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6">
    <w:name w:val="46ADB4C6951D4FAF99CB67301F0ADD09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6">
    <w:name w:val="E717CC548B4A40CC970B6874A440152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5">
    <w:name w:val="3062D1677C374480A2BD27E5B99DA1D6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5">
    <w:name w:val="7CD9A3CB87C74EC6BA45990222A8D69C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6">
    <w:name w:val="AA5E0999AF274C4E906642323BE65B6B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6">
    <w:name w:val="4F043D5C7E7C4F539225F6D3B8C6717D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6">
    <w:name w:val="E77F8E5186CC4278AC48AF180D6F53D5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6">
    <w:name w:val="3260802C35014E63BD768A67B6F1DB2B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6">
    <w:name w:val="2E1E73D3E13E4B1D82D65F782706A118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6">
    <w:name w:val="4FE2EC0D6DDE4544B2275C4B3BF5C328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5">
    <w:name w:val="38A84091328047BC91DE83993D9CC3B4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6">
    <w:name w:val="912F2AEE21C74E6F89562279AC0440D8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3">
    <w:name w:val="CFF5180705FC42E8B7AEC414E60B30D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6">
    <w:name w:val="412A4CB6A7C34000A82FC10B2F64E59F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3">
    <w:name w:val="2ABEE35A84E749C4AA2E59A62D0FC95A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6">
    <w:name w:val="89B0E09BB791419CB1BB06D8F281774C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3">
    <w:name w:val="347D57106D3B418497DDED0AF94455DE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6">
    <w:name w:val="A8C3D8E519A04AE6BF255AE5CC2A615B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6">
    <w:name w:val="CCCA40D929B74BA689F34AC03FC3C903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3">
    <w:name w:val="B0562C89777949F7B7ADDEDEA018F253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6">
    <w:name w:val="CD386332BB9949B1951B8BBF7510C64B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6">
    <w:name w:val="CDF5019B00044D468B679E7CE9811884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3">
    <w:name w:val="DBCEA751095B4D218A3954554FAD660C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6">
    <w:name w:val="D0CF6CEC6023461CAB449E31516D6BEB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3">
    <w:name w:val="9D0FBBEB118847E9B5A1D21E305A1559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3">
    <w:name w:val="FCD0D185F9D94FDEACCDB54D107FEC99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6">
    <w:name w:val="BEB243B544FE4FBB99190C86DA45FEA5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6">
    <w:name w:val="DD4DA8B5D315468695D3B190BEE6121D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6">
    <w:name w:val="8A3631C902CF43D5A3F2545A04E15B14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6">
    <w:name w:val="F19B8CAD9EB344FFB89212E1985B9C4D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6">
    <w:name w:val="262AFB429DB34F57B0362DF2A357A253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6">
    <w:name w:val="0932E5ED902E47A3BF14E2ED77BF7800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6">
    <w:name w:val="D7EDD0E0F03F48CD8AA8D3A45815B3C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6">
    <w:name w:val="9A1E91FD84FF4D8192880A7B5B09BD29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6">
    <w:name w:val="DEDBB0934F2E4B34885987B0A731C337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6">
    <w:name w:val="850AEE7810364A1193152A785EED1A9F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6">
    <w:name w:val="A8DFFE155B774A4F947ECF7296E48217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6">
    <w:name w:val="9AC6A644E8F54A4C92F6C8E60C99B16C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6">
    <w:name w:val="3B34D297CA264661A7372D2DFCE4E99C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6">
    <w:name w:val="6F438DA34D1C4BF6925536E26D674717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6">
    <w:name w:val="C7121190900747648E876454B5C919F5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270E60C2104B4B80690DE8860F89123">
    <w:name w:val="FA270E60C2104B4B80690DE8860F8912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5DDBB3A02B4D0F8AADC73122C936683">
    <w:name w:val="CF5DDBB3A02B4D0F8AADC73122C93668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10">
    <w:name w:val="B6CA550327D34E889872EF7968DBD3FC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10">
    <w:name w:val="C1FDAE11D60A47ABBEFEAFB3E1563ABC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10">
    <w:name w:val="2D43351EEE2C46AFB9B6A0254C641380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10">
    <w:name w:val="2790B6D3D6B848998E6E067ECD966F63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10">
    <w:name w:val="9144E7B6CD3E4C5B85A6AB6BF1465D5C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10">
    <w:name w:val="4804648A22404AF7AC68A51AE2081D44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28">
    <w:name w:val="B90D65B8BEC64A2CB241BAE777E1CBD72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7">
    <w:name w:val="A28B375A333C4CC0A855A17D436264B6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7">
    <w:name w:val="B16DFB2B223D49D08667EF0FF8537000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7">
    <w:name w:val="7CF3B71651BB425CA89077E863B40E8F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7">
    <w:name w:val="A025F1BCF0DE4AB7BA281A5836B2BCD5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7">
    <w:name w:val="10D72C6BED7B4A3EA8C1475434C07FFA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7">
    <w:name w:val="12C886FC9F164EDA8057D9E4F0F45AA6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7">
    <w:name w:val="9C457BF11277433A88B755BB9EF94209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7">
    <w:name w:val="D755B5CDE7DC40E1B73E0CF6278550A3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7">
    <w:name w:val="46ADB4C6951D4FAF99CB67301F0ADD09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7">
    <w:name w:val="E717CC548B4A40CC970B6874A440152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6">
    <w:name w:val="3062D1677C374480A2BD27E5B99DA1D6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6">
    <w:name w:val="7CD9A3CB87C74EC6BA45990222A8D69C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7">
    <w:name w:val="AA5E0999AF274C4E906642323BE65B6B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7">
    <w:name w:val="4F043D5C7E7C4F539225F6D3B8C6717D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7">
    <w:name w:val="E77F8E5186CC4278AC48AF180D6F53D5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7">
    <w:name w:val="3260802C35014E63BD768A67B6F1DB2B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7">
    <w:name w:val="2E1E73D3E13E4B1D82D65F782706A118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7">
    <w:name w:val="4FE2EC0D6DDE4544B2275C4B3BF5C328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6">
    <w:name w:val="38A84091328047BC91DE83993D9CC3B4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7">
    <w:name w:val="912F2AEE21C74E6F89562279AC0440D8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4">
    <w:name w:val="CFF5180705FC42E8B7AEC414E60B30D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7">
    <w:name w:val="412A4CB6A7C34000A82FC10B2F64E59F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4">
    <w:name w:val="2ABEE35A84E749C4AA2E59A62D0FC95A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7">
    <w:name w:val="89B0E09BB791419CB1BB06D8F281774C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4">
    <w:name w:val="347D57106D3B418497DDED0AF94455DE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7">
    <w:name w:val="A8C3D8E519A04AE6BF255AE5CC2A615B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7">
    <w:name w:val="CCCA40D929B74BA689F34AC03FC3C903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4">
    <w:name w:val="B0562C89777949F7B7ADDEDEA018F253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7">
    <w:name w:val="CD386332BB9949B1951B8BBF7510C64B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7">
    <w:name w:val="CDF5019B00044D468B679E7CE9811884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4">
    <w:name w:val="DBCEA751095B4D218A3954554FAD660C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7">
    <w:name w:val="D0CF6CEC6023461CAB449E31516D6BEB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4">
    <w:name w:val="9D0FBBEB118847E9B5A1D21E305A1559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4">
    <w:name w:val="FCD0D185F9D94FDEACCDB54D107FEC99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7">
    <w:name w:val="BEB243B544FE4FBB99190C86DA45FEA5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7">
    <w:name w:val="DD4DA8B5D315468695D3B190BEE6121D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7">
    <w:name w:val="8A3631C902CF43D5A3F2545A04E15B14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7">
    <w:name w:val="F19B8CAD9EB344FFB89212E1985B9C4D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7">
    <w:name w:val="262AFB429DB34F57B0362DF2A357A253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7">
    <w:name w:val="0932E5ED902E47A3BF14E2ED77BF7800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7">
    <w:name w:val="D7EDD0E0F03F48CD8AA8D3A45815B3C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7">
    <w:name w:val="9A1E91FD84FF4D8192880A7B5B09BD29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7">
    <w:name w:val="DEDBB0934F2E4B34885987B0A731C337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7">
    <w:name w:val="850AEE7810364A1193152A785EED1A9F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7">
    <w:name w:val="A8DFFE155B774A4F947ECF7296E48217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7">
    <w:name w:val="9AC6A644E8F54A4C92F6C8E60C99B16C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7">
    <w:name w:val="3B34D297CA264661A7372D2DFCE4E99C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7">
    <w:name w:val="6F438DA34D1C4BF6925536E26D674717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7">
    <w:name w:val="C7121190900747648E876454B5C919F5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270E60C2104B4B80690DE8860F89124">
    <w:name w:val="FA270E60C2104B4B80690DE8860F8912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5DDBB3A02B4D0F8AADC73122C936684">
    <w:name w:val="CF5DDBB3A02B4D0F8AADC73122C93668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11">
    <w:name w:val="B6CA550327D34E889872EF7968DBD3FC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11">
    <w:name w:val="C1FDAE11D60A47ABBEFEAFB3E1563ABC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11">
    <w:name w:val="2D43351EEE2C46AFB9B6A0254C641380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11">
    <w:name w:val="2790B6D3D6B848998E6E067ECD966F63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11">
    <w:name w:val="9144E7B6CD3E4C5B85A6AB6BF1465D5C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11">
    <w:name w:val="4804648A22404AF7AC68A51AE2081D44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29">
    <w:name w:val="B90D65B8BEC64A2CB241BAE777E1CBD72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8">
    <w:name w:val="A28B375A333C4CC0A855A17D436264B6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8">
    <w:name w:val="B16DFB2B223D49D08667EF0FF8537000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8">
    <w:name w:val="7CF3B71651BB425CA89077E863B40E8F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8">
    <w:name w:val="A025F1BCF0DE4AB7BA281A5836B2BCD5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8">
    <w:name w:val="10D72C6BED7B4A3EA8C1475434C07FFA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8">
    <w:name w:val="12C886FC9F164EDA8057D9E4F0F45AA6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8">
    <w:name w:val="9C457BF11277433A88B755BB9EF94209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8">
    <w:name w:val="D755B5CDE7DC40E1B73E0CF6278550A3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8">
    <w:name w:val="46ADB4C6951D4FAF99CB67301F0ADD09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8">
    <w:name w:val="E717CC548B4A40CC970B6874A4401521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7">
    <w:name w:val="3062D1677C374480A2BD27E5B99DA1D6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7">
    <w:name w:val="7CD9A3CB87C74EC6BA45990222A8D69C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8">
    <w:name w:val="AA5E0999AF274C4E906642323BE65B6B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8">
    <w:name w:val="4F043D5C7E7C4F539225F6D3B8C6717D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8">
    <w:name w:val="E77F8E5186CC4278AC48AF180D6F53D5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8">
    <w:name w:val="3260802C35014E63BD768A67B6F1DB2B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8">
    <w:name w:val="2E1E73D3E13E4B1D82D65F782706A118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8">
    <w:name w:val="4FE2EC0D6DDE4544B2275C4B3BF5C328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7">
    <w:name w:val="38A84091328047BC91DE83993D9CC3B4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8">
    <w:name w:val="912F2AEE21C74E6F89562279AC0440D8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5">
    <w:name w:val="CFF5180705FC42E8B7AEC414E60B30D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8">
    <w:name w:val="412A4CB6A7C34000A82FC10B2F64E59F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5">
    <w:name w:val="2ABEE35A84E749C4AA2E59A62D0FC95A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8">
    <w:name w:val="89B0E09BB791419CB1BB06D8F281774C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5">
    <w:name w:val="347D57106D3B418497DDED0AF94455DE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8">
    <w:name w:val="A8C3D8E519A04AE6BF255AE5CC2A615B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8">
    <w:name w:val="CCCA40D929B74BA689F34AC03FC3C903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5">
    <w:name w:val="B0562C89777949F7B7ADDEDEA018F253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8">
    <w:name w:val="CD386332BB9949B1951B8BBF7510C64B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8">
    <w:name w:val="CDF5019B00044D468B679E7CE9811884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5">
    <w:name w:val="DBCEA751095B4D218A3954554FAD660C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8">
    <w:name w:val="D0CF6CEC6023461CAB449E31516D6BEB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5">
    <w:name w:val="9D0FBBEB118847E9B5A1D21E305A1559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5">
    <w:name w:val="FCD0D185F9D94FDEACCDB54D107FEC99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8">
    <w:name w:val="BEB243B544FE4FBB99190C86DA45FEA5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8">
    <w:name w:val="DD4DA8B5D315468695D3B190BEE6121D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8">
    <w:name w:val="8A3631C902CF43D5A3F2545A04E15B14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8">
    <w:name w:val="F19B8CAD9EB344FFB89212E1985B9C4D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8">
    <w:name w:val="262AFB429DB34F57B0362DF2A357A253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8">
    <w:name w:val="0932E5ED902E47A3BF14E2ED77BF7800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8">
    <w:name w:val="D7EDD0E0F03F48CD8AA8D3A45815B3C1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8">
    <w:name w:val="9A1E91FD84FF4D8192880A7B5B09BD29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8">
    <w:name w:val="DEDBB0934F2E4B34885987B0A731C337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8">
    <w:name w:val="850AEE7810364A1193152A785EED1A9F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8">
    <w:name w:val="A8DFFE155B774A4F947ECF7296E48217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8">
    <w:name w:val="9AC6A644E8F54A4C92F6C8E60C99B16C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8">
    <w:name w:val="3B34D297CA264661A7372D2DFCE4E99C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8">
    <w:name w:val="6F438DA34D1C4BF6925536E26D674717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8">
    <w:name w:val="C7121190900747648E876454B5C919F5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270E60C2104B4B80690DE8860F89125">
    <w:name w:val="FA270E60C2104B4B80690DE8860F8912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5DDBB3A02B4D0F8AADC73122C936685">
    <w:name w:val="CF5DDBB3A02B4D0F8AADC73122C93668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12">
    <w:name w:val="B6CA550327D34E889872EF7968DBD3FC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12">
    <w:name w:val="C1FDAE11D60A47ABBEFEAFB3E1563ABC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12">
    <w:name w:val="2D43351EEE2C46AFB9B6A0254C641380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12">
    <w:name w:val="2790B6D3D6B848998E6E067ECD966F63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12">
    <w:name w:val="9144E7B6CD3E4C5B85A6AB6BF1465D5C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12">
    <w:name w:val="4804648A22404AF7AC68A51AE2081D44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30">
    <w:name w:val="B90D65B8BEC64A2CB241BAE777E1CBD73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9">
    <w:name w:val="A28B375A333C4CC0A855A17D436264B6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9">
    <w:name w:val="B16DFB2B223D49D08667EF0FF8537000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F0CEE94FA54608B946DA4B349980BD1">
    <w:name w:val="C7F0CEE94FA54608B946DA4B349980BD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9">
    <w:name w:val="7CF3B71651BB425CA89077E863B40E8F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9">
    <w:name w:val="A025F1BCF0DE4AB7BA281A5836B2BCD5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9">
    <w:name w:val="10D72C6BED7B4A3EA8C1475434C07FFA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9">
    <w:name w:val="12C886FC9F164EDA8057D9E4F0F45AA6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9">
    <w:name w:val="9C457BF11277433A88B755BB9EF94209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9">
    <w:name w:val="D755B5CDE7DC40E1B73E0CF6278550A3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9">
    <w:name w:val="46ADB4C6951D4FAF99CB67301F0ADD09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9">
    <w:name w:val="E717CC548B4A40CC970B6874A4401521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8">
    <w:name w:val="3062D1677C374480A2BD27E5B99DA1D6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8">
    <w:name w:val="7CD9A3CB87C74EC6BA45990222A8D69C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9">
    <w:name w:val="AA5E0999AF274C4E906642323BE65B6B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9">
    <w:name w:val="4F043D5C7E7C4F539225F6D3B8C6717D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9">
    <w:name w:val="E77F8E5186CC4278AC48AF180D6F53D5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9">
    <w:name w:val="3260802C35014E63BD768A67B6F1DB2B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9">
    <w:name w:val="2E1E73D3E13E4B1D82D65F782706A118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9">
    <w:name w:val="4FE2EC0D6DDE4544B2275C4B3BF5C328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8">
    <w:name w:val="38A84091328047BC91DE83993D9CC3B4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9">
    <w:name w:val="912F2AEE21C74E6F89562279AC0440D8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6">
    <w:name w:val="CFF5180705FC42E8B7AEC414E60B30D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9">
    <w:name w:val="412A4CB6A7C34000A82FC10B2F64E59F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6">
    <w:name w:val="2ABEE35A84E749C4AA2E59A62D0FC95A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9">
    <w:name w:val="89B0E09BB791419CB1BB06D8F281774C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6">
    <w:name w:val="347D57106D3B418497DDED0AF94455DE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9">
    <w:name w:val="A8C3D8E519A04AE6BF255AE5CC2A615B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9">
    <w:name w:val="CCCA40D929B74BA689F34AC03FC3C903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6">
    <w:name w:val="B0562C89777949F7B7ADDEDEA018F253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9">
    <w:name w:val="CD386332BB9949B1951B8BBF7510C64B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9">
    <w:name w:val="CDF5019B00044D468B679E7CE9811884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6">
    <w:name w:val="DBCEA751095B4D218A3954554FAD660C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9">
    <w:name w:val="D0CF6CEC6023461CAB449E31516D6BEB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6">
    <w:name w:val="9D0FBBEB118847E9B5A1D21E305A1559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6">
    <w:name w:val="FCD0D185F9D94FDEACCDB54D107FEC99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9">
    <w:name w:val="BEB243B544FE4FBB99190C86DA45FEA5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9">
    <w:name w:val="DD4DA8B5D315468695D3B190BEE6121D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9">
    <w:name w:val="8A3631C902CF43D5A3F2545A04E15B14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9">
    <w:name w:val="F19B8CAD9EB344FFB89212E1985B9C4D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9">
    <w:name w:val="262AFB429DB34F57B0362DF2A357A253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9">
    <w:name w:val="0932E5ED902E47A3BF14E2ED77BF7800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9">
    <w:name w:val="D7EDD0E0F03F48CD8AA8D3A45815B3C1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9">
    <w:name w:val="9A1E91FD84FF4D8192880A7B5B09BD29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9">
    <w:name w:val="DEDBB0934F2E4B34885987B0A731C337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9">
    <w:name w:val="850AEE7810364A1193152A785EED1A9F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9">
    <w:name w:val="A8DFFE155B774A4F947ECF7296E48217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9">
    <w:name w:val="9AC6A644E8F54A4C92F6C8E60C99B16C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9">
    <w:name w:val="3B34D297CA264661A7372D2DFCE4E99C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9">
    <w:name w:val="6F438DA34D1C4BF6925536E26D674717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9">
    <w:name w:val="C7121190900747648E876454B5C919F5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270E60C2104B4B80690DE8860F89126">
    <w:name w:val="FA270E60C2104B4B80690DE8860F8912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5DDBB3A02B4D0F8AADC73122C936686">
    <w:name w:val="CF5DDBB3A02B4D0F8AADC73122C93668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13">
    <w:name w:val="B6CA550327D34E889872EF7968DBD3FC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13">
    <w:name w:val="C1FDAE11D60A47ABBEFEAFB3E1563ABC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13">
    <w:name w:val="2D43351EEE2C46AFB9B6A0254C641380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13">
    <w:name w:val="2790B6D3D6B848998E6E067ECD966F63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13">
    <w:name w:val="9144E7B6CD3E4C5B85A6AB6BF1465D5C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13">
    <w:name w:val="4804648A22404AF7AC68A51AE2081D44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31">
    <w:name w:val="B90D65B8BEC64A2CB241BAE777E1CBD73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10">
    <w:name w:val="A28B375A333C4CC0A855A17D436264B6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10">
    <w:name w:val="B16DFB2B223D49D08667EF0FF8537000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F0CEE94FA54608B946DA4B349980BD2">
    <w:name w:val="C7F0CEE94FA54608B946DA4B349980BD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10">
    <w:name w:val="7CF3B71651BB425CA89077E863B40E8F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10">
    <w:name w:val="A025F1BCF0DE4AB7BA281A5836B2BCD5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10">
    <w:name w:val="10D72C6BED7B4A3EA8C1475434C07FFA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10">
    <w:name w:val="12C886FC9F164EDA8057D9E4F0F45AA6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10">
    <w:name w:val="9C457BF11277433A88B755BB9EF94209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10">
    <w:name w:val="D755B5CDE7DC40E1B73E0CF6278550A3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10">
    <w:name w:val="46ADB4C6951D4FAF99CB67301F0ADD09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10">
    <w:name w:val="E717CC548B4A40CC970B6874A4401521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9">
    <w:name w:val="3062D1677C374480A2BD27E5B99DA1D6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9">
    <w:name w:val="7CD9A3CB87C74EC6BA45990222A8D69C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10">
    <w:name w:val="AA5E0999AF274C4E906642323BE65B6B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10">
    <w:name w:val="4F043D5C7E7C4F539225F6D3B8C6717D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10">
    <w:name w:val="E77F8E5186CC4278AC48AF180D6F53D5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10">
    <w:name w:val="3260802C35014E63BD768A67B6F1DB2B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10">
    <w:name w:val="2E1E73D3E13E4B1D82D65F782706A118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10">
    <w:name w:val="4FE2EC0D6DDE4544B2275C4B3BF5C328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9">
    <w:name w:val="38A84091328047BC91DE83993D9CC3B4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10">
    <w:name w:val="912F2AEE21C74E6F89562279AC0440D8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7">
    <w:name w:val="CFF5180705FC42E8B7AEC414E60B30D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10">
    <w:name w:val="412A4CB6A7C34000A82FC10B2F64E59F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7">
    <w:name w:val="2ABEE35A84E749C4AA2E59A62D0FC95A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10">
    <w:name w:val="89B0E09BB791419CB1BB06D8F281774C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7">
    <w:name w:val="347D57106D3B418497DDED0AF94455DE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10">
    <w:name w:val="A8C3D8E519A04AE6BF255AE5CC2A615B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10">
    <w:name w:val="CCCA40D929B74BA689F34AC03FC3C903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7">
    <w:name w:val="B0562C89777949F7B7ADDEDEA018F253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10">
    <w:name w:val="CD386332BB9949B1951B8BBF7510C64B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10">
    <w:name w:val="CDF5019B00044D468B679E7CE9811884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7">
    <w:name w:val="DBCEA751095B4D218A3954554FAD660C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10">
    <w:name w:val="D0CF6CEC6023461CAB449E31516D6BEB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7">
    <w:name w:val="9D0FBBEB118847E9B5A1D21E305A1559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7">
    <w:name w:val="FCD0D185F9D94FDEACCDB54D107FEC99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10">
    <w:name w:val="BEB243B544FE4FBB99190C86DA45FEA5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10">
    <w:name w:val="DD4DA8B5D315468695D3B190BEE6121D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10">
    <w:name w:val="8A3631C902CF43D5A3F2545A04E15B14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10">
    <w:name w:val="F19B8CAD9EB344FFB89212E1985B9C4D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10">
    <w:name w:val="262AFB429DB34F57B0362DF2A357A253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10">
    <w:name w:val="0932E5ED902E47A3BF14E2ED77BF7800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10">
    <w:name w:val="D7EDD0E0F03F48CD8AA8D3A45815B3C1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10">
    <w:name w:val="9A1E91FD84FF4D8192880A7B5B09BD29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10">
    <w:name w:val="DEDBB0934F2E4B34885987B0A731C337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10">
    <w:name w:val="850AEE7810364A1193152A785EED1A9F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10">
    <w:name w:val="A8DFFE155B774A4F947ECF7296E48217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10">
    <w:name w:val="9AC6A644E8F54A4C92F6C8E60C99B16C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10">
    <w:name w:val="3B34D297CA264661A7372D2DFCE4E99C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10">
    <w:name w:val="6F438DA34D1C4BF6925536E26D674717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10">
    <w:name w:val="C7121190900747648E876454B5C919F5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270E60C2104B4B80690DE8860F89127">
    <w:name w:val="FA270E60C2104B4B80690DE8860F8912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5DDBB3A02B4D0F8AADC73122C936687">
    <w:name w:val="CF5DDBB3A02B4D0F8AADC73122C93668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14">
    <w:name w:val="B6CA550327D34E889872EF7968DBD3FC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14">
    <w:name w:val="C1FDAE11D60A47ABBEFEAFB3E1563ABC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14">
    <w:name w:val="2D43351EEE2C46AFB9B6A0254C641380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14">
    <w:name w:val="2790B6D3D6B848998E6E067ECD966F63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14">
    <w:name w:val="9144E7B6CD3E4C5B85A6AB6BF1465D5C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14">
    <w:name w:val="4804648A22404AF7AC68A51AE2081D44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32">
    <w:name w:val="B90D65B8BEC64A2CB241BAE777E1CBD73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11">
    <w:name w:val="A28B375A333C4CC0A855A17D436264B6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11">
    <w:name w:val="B16DFB2B223D49D08667EF0FF8537000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F0CEE94FA54608B946DA4B349980BD3">
    <w:name w:val="C7F0CEE94FA54608B946DA4B349980BD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11">
    <w:name w:val="7CF3B71651BB425CA89077E863B40E8F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11">
    <w:name w:val="A025F1BCF0DE4AB7BA281A5836B2BCD5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11">
    <w:name w:val="10D72C6BED7B4A3EA8C1475434C07FFA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11">
    <w:name w:val="12C886FC9F164EDA8057D9E4F0F45AA6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11">
    <w:name w:val="9C457BF11277433A88B755BB9EF94209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11">
    <w:name w:val="D755B5CDE7DC40E1B73E0CF6278550A3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11">
    <w:name w:val="46ADB4C6951D4FAF99CB67301F0ADD09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11">
    <w:name w:val="E717CC548B4A40CC970B6874A4401521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10">
    <w:name w:val="3062D1677C374480A2BD27E5B99DA1D6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10">
    <w:name w:val="7CD9A3CB87C74EC6BA45990222A8D69C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11">
    <w:name w:val="AA5E0999AF274C4E906642323BE65B6B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11">
    <w:name w:val="4F043D5C7E7C4F539225F6D3B8C6717D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11">
    <w:name w:val="E77F8E5186CC4278AC48AF180D6F53D5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11">
    <w:name w:val="3260802C35014E63BD768A67B6F1DB2B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11">
    <w:name w:val="2E1E73D3E13E4B1D82D65F782706A118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11">
    <w:name w:val="4FE2EC0D6DDE4544B2275C4B3BF5C328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10">
    <w:name w:val="38A84091328047BC91DE83993D9CC3B4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11">
    <w:name w:val="912F2AEE21C74E6F89562279AC0440D8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8">
    <w:name w:val="CFF5180705FC42E8B7AEC414E60B30D1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11">
    <w:name w:val="412A4CB6A7C34000A82FC10B2F64E59F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8">
    <w:name w:val="2ABEE35A84E749C4AA2E59A62D0FC95A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11">
    <w:name w:val="89B0E09BB791419CB1BB06D8F281774C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8">
    <w:name w:val="347D57106D3B418497DDED0AF94455DE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11">
    <w:name w:val="A8C3D8E519A04AE6BF255AE5CC2A615B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11">
    <w:name w:val="CCCA40D929B74BA689F34AC03FC3C903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8">
    <w:name w:val="B0562C89777949F7B7ADDEDEA018F253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11">
    <w:name w:val="CD386332BB9949B1951B8BBF7510C64B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11">
    <w:name w:val="CDF5019B00044D468B679E7CE9811884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8">
    <w:name w:val="DBCEA751095B4D218A3954554FAD660C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11">
    <w:name w:val="D0CF6CEC6023461CAB449E31516D6BEB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8">
    <w:name w:val="9D0FBBEB118847E9B5A1D21E305A1559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8">
    <w:name w:val="FCD0D185F9D94FDEACCDB54D107FEC99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11">
    <w:name w:val="BEB243B544FE4FBB99190C86DA45FEA5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11">
    <w:name w:val="DD4DA8B5D315468695D3B190BEE6121D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11">
    <w:name w:val="8A3631C902CF43D5A3F2545A04E15B14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11">
    <w:name w:val="F19B8CAD9EB344FFB89212E1985B9C4D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11">
    <w:name w:val="262AFB429DB34F57B0362DF2A357A253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11">
    <w:name w:val="0932E5ED902E47A3BF14E2ED77BF7800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11">
    <w:name w:val="D7EDD0E0F03F48CD8AA8D3A45815B3C1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11">
    <w:name w:val="9A1E91FD84FF4D8192880A7B5B09BD29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11">
    <w:name w:val="DEDBB0934F2E4B34885987B0A731C337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11">
    <w:name w:val="850AEE7810364A1193152A785EED1A9F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11">
    <w:name w:val="A8DFFE155B774A4F947ECF7296E48217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11">
    <w:name w:val="9AC6A644E8F54A4C92F6C8E60C99B16C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11">
    <w:name w:val="3B34D297CA264661A7372D2DFCE4E99C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11">
    <w:name w:val="6F438DA34D1C4BF6925536E26D674717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11">
    <w:name w:val="C7121190900747648E876454B5C919F5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270E60C2104B4B80690DE8860F89128">
    <w:name w:val="FA270E60C2104B4B80690DE8860F8912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5DDBB3A02B4D0F8AADC73122C936688">
    <w:name w:val="CF5DDBB3A02B4D0F8AADC73122C93668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15">
    <w:name w:val="B6CA550327D34E889872EF7968DBD3FC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15">
    <w:name w:val="C1FDAE11D60A47ABBEFEAFB3E1563ABC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15">
    <w:name w:val="2D43351EEE2C46AFB9B6A0254C641380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15">
    <w:name w:val="2790B6D3D6B848998E6E067ECD966F63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15">
    <w:name w:val="9144E7B6CD3E4C5B85A6AB6BF1465D5C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15">
    <w:name w:val="4804648A22404AF7AC68A51AE2081D44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33">
    <w:name w:val="B90D65B8BEC64A2CB241BAE777E1CBD73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12">
    <w:name w:val="A28B375A333C4CC0A855A17D436264B6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12">
    <w:name w:val="B16DFB2B223D49D08667EF0FF8537000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F0CEE94FA54608B946DA4B349980BD4">
    <w:name w:val="C7F0CEE94FA54608B946DA4B349980BD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12">
    <w:name w:val="7CF3B71651BB425CA89077E863B40E8F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12">
    <w:name w:val="A025F1BCF0DE4AB7BA281A5836B2BCD5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12">
    <w:name w:val="10D72C6BED7B4A3EA8C1475434C07FFA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12">
    <w:name w:val="12C886FC9F164EDA8057D9E4F0F45AA6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12">
    <w:name w:val="9C457BF11277433A88B755BB9EF94209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12">
    <w:name w:val="D755B5CDE7DC40E1B73E0CF6278550A3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12">
    <w:name w:val="46ADB4C6951D4FAF99CB67301F0ADD09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12">
    <w:name w:val="E717CC548B4A40CC970B6874A4401521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11">
    <w:name w:val="3062D1677C374480A2BD27E5B99DA1D6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11">
    <w:name w:val="7CD9A3CB87C74EC6BA45990222A8D69C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12">
    <w:name w:val="AA5E0999AF274C4E906642323BE65B6B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12">
    <w:name w:val="4F043D5C7E7C4F539225F6D3B8C6717D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12">
    <w:name w:val="E77F8E5186CC4278AC48AF180D6F53D5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12">
    <w:name w:val="3260802C35014E63BD768A67B6F1DB2B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12">
    <w:name w:val="2E1E73D3E13E4B1D82D65F782706A118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12">
    <w:name w:val="4FE2EC0D6DDE4544B2275C4B3BF5C328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11">
    <w:name w:val="38A84091328047BC91DE83993D9CC3B4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12">
    <w:name w:val="912F2AEE21C74E6F89562279AC0440D8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9">
    <w:name w:val="CFF5180705FC42E8B7AEC414E60B30D1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12">
    <w:name w:val="412A4CB6A7C34000A82FC10B2F64E59F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9">
    <w:name w:val="2ABEE35A84E749C4AA2E59A62D0FC95A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12">
    <w:name w:val="89B0E09BB791419CB1BB06D8F281774C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9">
    <w:name w:val="347D57106D3B418497DDED0AF94455DE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12">
    <w:name w:val="A8C3D8E519A04AE6BF255AE5CC2A615B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12">
    <w:name w:val="CCCA40D929B74BA689F34AC03FC3C903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9">
    <w:name w:val="B0562C89777949F7B7ADDEDEA018F253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12">
    <w:name w:val="CD386332BB9949B1951B8BBF7510C64B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12">
    <w:name w:val="CDF5019B00044D468B679E7CE9811884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9">
    <w:name w:val="DBCEA751095B4D218A3954554FAD660C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12">
    <w:name w:val="D0CF6CEC6023461CAB449E31516D6BEB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9">
    <w:name w:val="9D0FBBEB118847E9B5A1D21E305A1559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9">
    <w:name w:val="FCD0D185F9D94FDEACCDB54D107FEC99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12">
    <w:name w:val="BEB243B544FE4FBB99190C86DA45FEA5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12">
    <w:name w:val="DD4DA8B5D315468695D3B190BEE6121D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12">
    <w:name w:val="8A3631C902CF43D5A3F2545A04E15B14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12">
    <w:name w:val="F19B8CAD9EB344FFB89212E1985B9C4D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12">
    <w:name w:val="262AFB429DB34F57B0362DF2A357A253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12">
    <w:name w:val="0932E5ED902E47A3BF14E2ED77BF7800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12">
    <w:name w:val="D7EDD0E0F03F48CD8AA8D3A45815B3C1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12">
    <w:name w:val="9A1E91FD84FF4D8192880A7B5B09BD29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12">
    <w:name w:val="DEDBB0934F2E4B34885987B0A731C337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12">
    <w:name w:val="850AEE7810364A1193152A785EED1A9F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12">
    <w:name w:val="A8DFFE155B774A4F947ECF7296E48217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12">
    <w:name w:val="9AC6A644E8F54A4C92F6C8E60C99B16C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12">
    <w:name w:val="3B34D297CA264661A7372D2DFCE4E99C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12">
    <w:name w:val="6F438DA34D1C4BF6925536E26D674717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12">
    <w:name w:val="C7121190900747648E876454B5C919F5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270E60C2104B4B80690DE8860F89129">
    <w:name w:val="FA270E60C2104B4B80690DE8860F8912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5DDBB3A02B4D0F8AADC73122C936689">
    <w:name w:val="CF5DDBB3A02B4D0F8AADC73122C93668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16">
    <w:name w:val="B6CA550327D34E889872EF7968DBD3FC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16">
    <w:name w:val="C1FDAE11D60A47ABBEFEAFB3E1563ABC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16">
    <w:name w:val="2D43351EEE2C46AFB9B6A0254C641380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16">
    <w:name w:val="2790B6D3D6B848998E6E067ECD966F63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16">
    <w:name w:val="9144E7B6CD3E4C5B85A6AB6BF1465D5C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16">
    <w:name w:val="4804648A22404AF7AC68A51AE2081D44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34">
    <w:name w:val="B90D65B8BEC64A2CB241BAE777E1CBD73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13">
    <w:name w:val="A28B375A333C4CC0A855A17D436264B6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13">
    <w:name w:val="B16DFB2B223D49D08667EF0FF8537000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F0CEE94FA54608B946DA4B349980BD5">
    <w:name w:val="C7F0CEE94FA54608B946DA4B349980BD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13">
    <w:name w:val="7CF3B71651BB425CA89077E863B40E8F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13">
    <w:name w:val="A025F1BCF0DE4AB7BA281A5836B2BCD5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13">
    <w:name w:val="10D72C6BED7B4A3EA8C1475434C07FFA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13">
    <w:name w:val="12C886FC9F164EDA8057D9E4F0F45AA6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13">
    <w:name w:val="9C457BF11277433A88B755BB9EF94209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13">
    <w:name w:val="D755B5CDE7DC40E1B73E0CF6278550A3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13">
    <w:name w:val="46ADB4C6951D4FAF99CB67301F0ADD09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13">
    <w:name w:val="E717CC548B4A40CC970B6874A4401521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12">
    <w:name w:val="3062D1677C374480A2BD27E5B99DA1D6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12">
    <w:name w:val="7CD9A3CB87C74EC6BA45990222A8D69C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13">
    <w:name w:val="AA5E0999AF274C4E906642323BE65B6B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13">
    <w:name w:val="4F043D5C7E7C4F539225F6D3B8C6717D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13">
    <w:name w:val="E77F8E5186CC4278AC48AF180D6F53D5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13">
    <w:name w:val="3260802C35014E63BD768A67B6F1DB2B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13">
    <w:name w:val="2E1E73D3E13E4B1D82D65F782706A118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13">
    <w:name w:val="4FE2EC0D6DDE4544B2275C4B3BF5C328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12">
    <w:name w:val="38A84091328047BC91DE83993D9CC3B4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13">
    <w:name w:val="912F2AEE21C74E6F89562279AC0440D8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10">
    <w:name w:val="CFF5180705FC42E8B7AEC414E60B30D1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13">
    <w:name w:val="412A4CB6A7C34000A82FC10B2F64E59F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10">
    <w:name w:val="2ABEE35A84E749C4AA2E59A62D0FC95A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13">
    <w:name w:val="89B0E09BB791419CB1BB06D8F281774C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10">
    <w:name w:val="347D57106D3B418497DDED0AF94455DE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13">
    <w:name w:val="A8C3D8E519A04AE6BF255AE5CC2A615B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13">
    <w:name w:val="CCCA40D929B74BA689F34AC03FC3C903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10">
    <w:name w:val="B0562C89777949F7B7ADDEDEA018F253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13">
    <w:name w:val="CD386332BB9949B1951B8BBF7510C64B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13">
    <w:name w:val="CDF5019B00044D468B679E7CE9811884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10">
    <w:name w:val="DBCEA751095B4D218A3954554FAD660C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13">
    <w:name w:val="D0CF6CEC6023461CAB449E31516D6BEB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10">
    <w:name w:val="9D0FBBEB118847E9B5A1D21E305A1559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10">
    <w:name w:val="FCD0D185F9D94FDEACCDB54D107FEC99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13">
    <w:name w:val="BEB243B544FE4FBB99190C86DA45FEA5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13">
    <w:name w:val="DD4DA8B5D315468695D3B190BEE6121D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13">
    <w:name w:val="8A3631C902CF43D5A3F2545A04E15B14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13">
    <w:name w:val="F19B8CAD9EB344FFB89212E1985B9C4D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13">
    <w:name w:val="262AFB429DB34F57B0362DF2A357A253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13">
    <w:name w:val="0932E5ED902E47A3BF14E2ED77BF7800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13">
    <w:name w:val="D7EDD0E0F03F48CD8AA8D3A45815B3C1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13">
    <w:name w:val="9A1E91FD84FF4D8192880A7B5B09BD29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13">
    <w:name w:val="DEDBB0934F2E4B34885987B0A731C337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13">
    <w:name w:val="850AEE7810364A1193152A785EED1A9F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13">
    <w:name w:val="A8DFFE155B774A4F947ECF7296E48217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13">
    <w:name w:val="9AC6A644E8F54A4C92F6C8E60C99B16C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13">
    <w:name w:val="3B34D297CA264661A7372D2DFCE4E99C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13">
    <w:name w:val="6F438DA34D1C4BF6925536E26D674717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13">
    <w:name w:val="C7121190900747648E876454B5C919F5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270E60C2104B4B80690DE8860F891210">
    <w:name w:val="FA270E60C2104B4B80690DE8860F8912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5DDBB3A02B4D0F8AADC73122C9366810">
    <w:name w:val="CF5DDBB3A02B4D0F8AADC73122C936681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17">
    <w:name w:val="B6CA550327D34E889872EF7968DBD3FC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17">
    <w:name w:val="C1FDAE11D60A47ABBEFEAFB3E1563ABC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17">
    <w:name w:val="2D43351EEE2C46AFB9B6A0254C641380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17">
    <w:name w:val="2790B6D3D6B848998E6E067ECD966F63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17">
    <w:name w:val="9144E7B6CD3E4C5B85A6AB6BF1465D5C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17">
    <w:name w:val="4804648A22404AF7AC68A51AE2081D44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35">
    <w:name w:val="B90D65B8BEC64A2CB241BAE777E1CBD73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14">
    <w:name w:val="A28B375A333C4CC0A855A17D436264B6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14">
    <w:name w:val="B16DFB2B223D49D08667EF0FF8537000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F0CEE94FA54608B946DA4B349980BD6">
    <w:name w:val="C7F0CEE94FA54608B946DA4B349980BD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14">
    <w:name w:val="7CF3B71651BB425CA89077E863B40E8F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14">
    <w:name w:val="A025F1BCF0DE4AB7BA281A5836B2BCD5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14">
    <w:name w:val="10D72C6BED7B4A3EA8C1475434C07FFA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14">
    <w:name w:val="12C886FC9F164EDA8057D9E4F0F45AA6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14">
    <w:name w:val="9C457BF11277433A88B755BB9EF94209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14">
    <w:name w:val="D755B5CDE7DC40E1B73E0CF6278550A3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14">
    <w:name w:val="46ADB4C6951D4FAF99CB67301F0ADD09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14">
    <w:name w:val="E717CC548B4A40CC970B6874A4401521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13">
    <w:name w:val="3062D1677C374480A2BD27E5B99DA1D6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13">
    <w:name w:val="7CD9A3CB87C74EC6BA45990222A8D69C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14">
    <w:name w:val="AA5E0999AF274C4E906642323BE65B6B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14">
    <w:name w:val="4F043D5C7E7C4F539225F6D3B8C6717D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14">
    <w:name w:val="E77F8E5186CC4278AC48AF180D6F53D5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14">
    <w:name w:val="3260802C35014E63BD768A67B6F1DB2B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14">
    <w:name w:val="2E1E73D3E13E4B1D82D65F782706A118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14">
    <w:name w:val="4FE2EC0D6DDE4544B2275C4B3BF5C328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13">
    <w:name w:val="38A84091328047BC91DE83993D9CC3B4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14">
    <w:name w:val="912F2AEE21C74E6F89562279AC0440D8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11">
    <w:name w:val="CFF5180705FC42E8B7AEC414E60B30D1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14">
    <w:name w:val="412A4CB6A7C34000A82FC10B2F64E59F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11">
    <w:name w:val="2ABEE35A84E749C4AA2E59A62D0FC95A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14">
    <w:name w:val="89B0E09BB791419CB1BB06D8F281774C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11">
    <w:name w:val="347D57106D3B418497DDED0AF94455DE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14">
    <w:name w:val="A8C3D8E519A04AE6BF255AE5CC2A615B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14">
    <w:name w:val="CCCA40D929B74BA689F34AC03FC3C903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11">
    <w:name w:val="B0562C89777949F7B7ADDEDEA018F253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14">
    <w:name w:val="CD386332BB9949B1951B8BBF7510C64B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14">
    <w:name w:val="CDF5019B00044D468B679E7CE9811884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11">
    <w:name w:val="DBCEA751095B4D218A3954554FAD660C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14">
    <w:name w:val="D0CF6CEC6023461CAB449E31516D6BEB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11">
    <w:name w:val="9D0FBBEB118847E9B5A1D21E305A1559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11">
    <w:name w:val="FCD0D185F9D94FDEACCDB54D107FEC99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14">
    <w:name w:val="BEB243B544FE4FBB99190C86DA45FEA5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14">
    <w:name w:val="DD4DA8B5D315468695D3B190BEE6121D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14">
    <w:name w:val="8A3631C902CF43D5A3F2545A04E15B14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14">
    <w:name w:val="F19B8CAD9EB344FFB89212E1985B9C4D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14">
    <w:name w:val="262AFB429DB34F57B0362DF2A357A253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14">
    <w:name w:val="0932E5ED902E47A3BF14E2ED77BF7800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14">
    <w:name w:val="D7EDD0E0F03F48CD8AA8D3A45815B3C1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14">
    <w:name w:val="9A1E91FD84FF4D8192880A7B5B09BD29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14">
    <w:name w:val="DEDBB0934F2E4B34885987B0A731C337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14">
    <w:name w:val="850AEE7810364A1193152A785EED1A9F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14">
    <w:name w:val="A8DFFE155B774A4F947ECF7296E48217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14">
    <w:name w:val="9AC6A644E8F54A4C92F6C8E60C99B16C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14">
    <w:name w:val="3B34D297CA264661A7372D2DFCE4E99C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14">
    <w:name w:val="6F438DA34D1C4BF6925536E26D674717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14">
    <w:name w:val="C7121190900747648E876454B5C919F5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270E60C2104B4B80690DE8860F891211">
    <w:name w:val="FA270E60C2104B4B80690DE8860F8912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5DDBB3A02B4D0F8AADC73122C9366811">
    <w:name w:val="CF5DDBB3A02B4D0F8AADC73122C9366811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18">
    <w:name w:val="B6CA550327D34E889872EF7968DBD3FC1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18">
    <w:name w:val="C1FDAE11D60A47ABBEFEAFB3E1563ABC1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18">
    <w:name w:val="2D43351EEE2C46AFB9B6A0254C6413801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18">
    <w:name w:val="2790B6D3D6B848998E6E067ECD966F631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18">
    <w:name w:val="9144E7B6CD3E4C5B85A6AB6BF1465D5C1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18">
    <w:name w:val="4804648A22404AF7AC68A51AE2081D441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36">
    <w:name w:val="B90D65B8BEC64A2CB241BAE777E1CBD73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15">
    <w:name w:val="A28B375A333C4CC0A855A17D436264B6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15">
    <w:name w:val="B16DFB2B223D49D08667EF0FF8537000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F0CEE94FA54608B946DA4B349980BD7">
    <w:name w:val="C7F0CEE94FA54608B946DA4B349980BD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15">
    <w:name w:val="7CF3B71651BB425CA89077E863B40E8F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15">
    <w:name w:val="A025F1BCF0DE4AB7BA281A5836B2BCD5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15">
    <w:name w:val="10D72C6BED7B4A3EA8C1475434C07FFA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15">
    <w:name w:val="12C886FC9F164EDA8057D9E4F0F45AA6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15">
    <w:name w:val="9C457BF11277433A88B755BB9EF94209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15">
    <w:name w:val="D755B5CDE7DC40E1B73E0CF6278550A3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15">
    <w:name w:val="46ADB4C6951D4FAF99CB67301F0ADD09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15">
    <w:name w:val="E717CC548B4A40CC970B6874A4401521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14">
    <w:name w:val="3062D1677C374480A2BD27E5B99DA1D6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14">
    <w:name w:val="7CD9A3CB87C74EC6BA45990222A8D69C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15">
    <w:name w:val="AA5E0999AF274C4E906642323BE65B6B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15">
    <w:name w:val="4F043D5C7E7C4F539225F6D3B8C6717D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15">
    <w:name w:val="E77F8E5186CC4278AC48AF180D6F53D5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15">
    <w:name w:val="3260802C35014E63BD768A67B6F1DB2B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15">
    <w:name w:val="2E1E73D3E13E4B1D82D65F782706A118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15">
    <w:name w:val="4FE2EC0D6DDE4544B2275C4B3BF5C328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14">
    <w:name w:val="38A84091328047BC91DE83993D9CC3B4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15">
    <w:name w:val="912F2AEE21C74E6F89562279AC0440D8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12">
    <w:name w:val="CFF5180705FC42E8B7AEC414E60B30D1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15">
    <w:name w:val="412A4CB6A7C34000A82FC10B2F64E59F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12">
    <w:name w:val="2ABEE35A84E749C4AA2E59A62D0FC95A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15">
    <w:name w:val="89B0E09BB791419CB1BB06D8F281774C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12">
    <w:name w:val="347D57106D3B418497DDED0AF94455DE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15">
    <w:name w:val="A8C3D8E519A04AE6BF255AE5CC2A615B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15">
    <w:name w:val="CCCA40D929B74BA689F34AC03FC3C903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12">
    <w:name w:val="B0562C89777949F7B7ADDEDEA018F253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15">
    <w:name w:val="CD386332BB9949B1951B8BBF7510C64B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15">
    <w:name w:val="CDF5019B00044D468B679E7CE9811884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12">
    <w:name w:val="DBCEA751095B4D218A3954554FAD660C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15">
    <w:name w:val="D0CF6CEC6023461CAB449E31516D6BEB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12">
    <w:name w:val="9D0FBBEB118847E9B5A1D21E305A1559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12">
    <w:name w:val="FCD0D185F9D94FDEACCDB54D107FEC99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15">
    <w:name w:val="BEB243B544FE4FBB99190C86DA45FEA5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15">
    <w:name w:val="DD4DA8B5D315468695D3B190BEE6121D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15">
    <w:name w:val="8A3631C902CF43D5A3F2545A04E15B14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15">
    <w:name w:val="F19B8CAD9EB344FFB89212E1985B9C4D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15">
    <w:name w:val="262AFB429DB34F57B0362DF2A357A253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15">
    <w:name w:val="0932E5ED902E47A3BF14E2ED77BF7800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15">
    <w:name w:val="D7EDD0E0F03F48CD8AA8D3A45815B3C1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15">
    <w:name w:val="9A1E91FD84FF4D8192880A7B5B09BD29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15">
    <w:name w:val="DEDBB0934F2E4B34885987B0A731C337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15">
    <w:name w:val="850AEE7810364A1193152A785EED1A9F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15">
    <w:name w:val="A8DFFE155B774A4F947ECF7296E48217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15">
    <w:name w:val="9AC6A644E8F54A4C92F6C8E60C99B16C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15">
    <w:name w:val="3B34D297CA264661A7372D2DFCE4E99C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15">
    <w:name w:val="6F438DA34D1C4BF6925536E26D674717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15">
    <w:name w:val="C7121190900747648E876454B5C919F5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270E60C2104B4B80690DE8860F891212">
    <w:name w:val="FA270E60C2104B4B80690DE8860F8912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5DDBB3A02B4D0F8AADC73122C9366812">
    <w:name w:val="CF5DDBB3A02B4D0F8AADC73122C9366812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19">
    <w:name w:val="B6CA550327D34E889872EF7968DBD3FC1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19">
    <w:name w:val="C1FDAE11D60A47ABBEFEAFB3E1563ABC1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19">
    <w:name w:val="2D43351EEE2C46AFB9B6A0254C6413801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19">
    <w:name w:val="2790B6D3D6B848998E6E067ECD966F631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19">
    <w:name w:val="9144E7B6CD3E4C5B85A6AB6BF1465D5C1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19">
    <w:name w:val="4804648A22404AF7AC68A51AE2081D441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37">
    <w:name w:val="B90D65B8BEC64A2CB241BAE777E1CBD73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16">
    <w:name w:val="A28B375A333C4CC0A855A17D436264B6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16">
    <w:name w:val="B16DFB2B223D49D08667EF0FF8537000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F0CEE94FA54608B946DA4B349980BD8">
    <w:name w:val="C7F0CEE94FA54608B946DA4B349980BD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16">
    <w:name w:val="7CF3B71651BB425CA89077E863B40E8F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16">
    <w:name w:val="A025F1BCF0DE4AB7BA281A5836B2BCD5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16">
    <w:name w:val="10D72C6BED7B4A3EA8C1475434C07FFA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16">
    <w:name w:val="12C886FC9F164EDA8057D9E4F0F45AA6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16">
    <w:name w:val="9C457BF11277433A88B755BB9EF94209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16">
    <w:name w:val="D755B5CDE7DC40E1B73E0CF6278550A3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16">
    <w:name w:val="46ADB4C6951D4FAF99CB67301F0ADD09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16">
    <w:name w:val="E717CC548B4A40CC970B6874A4401521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15">
    <w:name w:val="3062D1677C374480A2BD27E5B99DA1D6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15">
    <w:name w:val="7CD9A3CB87C74EC6BA45990222A8D69C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16">
    <w:name w:val="AA5E0999AF274C4E906642323BE65B6B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16">
    <w:name w:val="4F043D5C7E7C4F539225F6D3B8C6717D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16">
    <w:name w:val="E77F8E5186CC4278AC48AF180D6F53D5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16">
    <w:name w:val="3260802C35014E63BD768A67B6F1DB2B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16">
    <w:name w:val="2E1E73D3E13E4B1D82D65F782706A118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16">
    <w:name w:val="4FE2EC0D6DDE4544B2275C4B3BF5C328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15">
    <w:name w:val="38A84091328047BC91DE83993D9CC3B415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16">
    <w:name w:val="912F2AEE21C74E6F89562279AC0440D8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13">
    <w:name w:val="CFF5180705FC42E8B7AEC414E60B30D1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16">
    <w:name w:val="412A4CB6A7C34000A82FC10B2F64E59F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13">
    <w:name w:val="2ABEE35A84E749C4AA2E59A62D0FC95A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16">
    <w:name w:val="89B0E09BB791419CB1BB06D8F281774C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13">
    <w:name w:val="347D57106D3B418497DDED0AF94455DE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16">
    <w:name w:val="A8C3D8E519A04AE6BF255AE5CC2A615B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16">
    <w:name w:val="CCCA40D929B74BA689F34AC03FC3C903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13">
    <w:name w:val="B0562C89777949F7B7ADDEDEA018F253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16">
    <w:name w:val="CD386332BB9949B1951B8BBF7510C64B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16">
    <w:name w:val="CDF5019B00044D468B679E7CE9811884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13">
    <w:name w:val="DBCEA751095B4D218A3954554FAD660C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16">
    <w:name w:val="D0CF6CEC6023461CAB449E31516D6BEB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13">
    <w:name w:val="9D0FBBEB118847E9B5A1D21E305A1559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13">
    <w:name w:val="FCD0D185F9D94FDEACCDB54D107FEC99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16">
    <w:name w:val="BEB243B544FE4FBB99190C86DA45FEA5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16">
    <w:name w:val="DD4DA8B5D315468695D3B190BEE6121D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16">
    <w:name w:val="8A3631C902CF43D5A3F2545A04E15B14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16">
    <w:name w:val="F19B8CAD9EB344FFB89212E1985B9C4D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16">
    <w:name w:val="262AFB429DB34F57B0362DF2A357A253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16">
    <w:name w:val="0932E5ED902E47A3BF14E2ED77BF7800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16">
    <w:name w:val="D7EDD0E0F03F48CD8AA8D3A45815B3C1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16">
    <w:name w:val="9A1E91FD84FF4D8192880A7B5B09BD29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16">
    <w:name w:val="DEDBB0934F2E4B34885987B0A731C337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16">
    <w:name w:val="850AEE7810364A1193152A785EED1A9F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16">
    <w:name w:val="A8DFFE155B774A4F947ECF7296E48217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16">
    <w:name w:val="9AC6A644E8F54A4C92F6C8E60C99B16C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16">
    <w:name w:val="3B34D297CA264661A7372D2DFCE4E99C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16">
    <w:name w:val="6F438DA34D1C4BF6925536E26D674717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16">
    <w:name w:val="C7121190900747648E876454B5C919F5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270E60C2104B4B80690DE8860F891213">
    <w:name w:val="FA270E60C2104B4B80690DE8860F8912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5DDBB3A02B4D0F8AADC73122C9366813">
    <w:name w:val="CF5DDBB3A02B4D0F8AADC73122C9366813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20">
    <w:name w:val="B6CA550327D34E889872EF7968DBD3FC2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20">
    <w:name w:val="C1FDAE11D60A47ABBEFEAFB3E1563ABC2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20">
    <w:name w:val="2D43351EEE2C46AFB9B6A0254C6413802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20">
    <w:name w:val="2790B6D3D6B848998E6E067ECD966F632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20">
    <w:name w:val="9144E7B6CD3E4C5B85A6AB6BF1465D5C2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20">
    <w:name w:val="4804648A22404AF7AC68A51AE2081D4420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38">
    <w:name w:val="B90D65B8BEC64A2CB241BAE777E1CBD738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17">
    <w:name w:val="A28B375A333C4CC0A855A17D436264B6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17">
    <w:name w:val="B16DFB2B223D49D08667EF0FF8537000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F0CEE94FA54608B946DA4B349980BD9">
    <w:name w:val="C7F0CEE94FA54608B946DA4B349980BD9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17">
    <w:name w:val="7CF3B71651BB425CA89077E863B40E8F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17">
    <w:name w:val="A025F1BCF0DE4AB7BA281A5836B2BCD5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17">
    <w:name w:val="10D72C6BED7B4A3EA8C1475434C07FFA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17">
    <w:name w:val="12C886FC9F164EDA8057D9E4F0F45AA6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17">
    <w:name w:val="9C457BF11277433A88B755BB9EF94209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17">
    <w:name w:val="D755B5CDE7DC40E1B73E0CF6278550A3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17">
    <w:name w:val="46ADB4C6951D4FAF99CB67301F0ADD09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17">
    <w:name w:val="E717CC548B4A40CC970B6874A4401521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16">
    <w:name w:val="3062D1677C374480A2BD27E5B99DA1D6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16">
    <w:name w:val="7CD9A3CB87C74EC6BA45990222A8D69C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17">
    <w:name w:val="AA5E0999AF274C4E906642323BE65B6B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17">
    <w:name w:val="4F043D5C7E7C4F539225F6D3B8C6717D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17">
    <w:name w:val="E77F8E5186CC4278AC48AF180D6F53D5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17">
    <w:name w:val="3260802C35014E63BD768A67B6F1DB2B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17">
    <w:name w:val="2E1E73D3E13E4B1D82D65F782706A118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17">
    <w:name w:val="4FE2EC0D6DDE4544B2275C4B3BF5C328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16">
    <w:name w:val="38A84091328047BC91DE83993D9CC3B416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17">
    <w:name w:val="912F2AEE21C74E6F89562279AC0440D8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14">
    <w:name w:val="CFF5180705FC42E8B7AEC414E60B30D1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17">
    <w:name w:val="412A4CB6A7C34000A82FC10B2F64E59F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14">
    <w:name w:val="2ABEE35A84E749C4AA2E59A62D0FC95A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17">
    <w:name w:val="89B0E09BB791419CB1BB06D8F281774C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14">
    <w:name w:val="347D57106D3B418497DDED0AF94455DE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17">
    <w:name w:val="A8C3D8E519A04AE6BF255AE5CC2A615B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17">
    <w:name w:val="CCCA40D929B74BA689F34AC03FC3C903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14">
    <w:name w:val="B0562C89777949F7B7ADDEDEA018F253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17">
    <w:name w:val="CD386332BB9949B1951B8BBF7510C64B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17">
    <w:name w:val="CDF5019B00044D468B679E7CE9811884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14">
    <w:name w:val="DBCEA751095B4D218A3954554FAD660C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17">
    <w:name w:val="D0CF6CEC6023461CAB449E31516D6BEB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14">
    <w:name w:val="9D0FBBEB118847E9B5A1D21E305A1559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14">
    <w:name w:val="FCD0D185F9D94FDEACCDB54D107FEC99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17">
    <w:name w:val="BEB243B544FE4FBB99190C86DA45FEA5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17">
    <w:name w:val="DD4DA8B5D315468695D3B190BEE6121D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17">
    <w:name w:val="8A3631C902CF43D5A3F2545A04E15B14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17">
    <w:name w:val="F19B8CAD9EB344FFB89212E1985B9C4D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17">
    <w:name w:val="262AFB429DB34F57B0362DF2A357A253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17">
    <w:name w:val="0932E5ED902E47A3BF14E2ED77BF7800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17">
    <w:name w:val="D7EDD0E0F03F48CD8AA8D3A45815B3C1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17">
    <w:name w:val="9A1E91FD84FF4D8192880A7B5B09BD29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17">
    <w:name w:val="DEDBB0934F2E4B34885987B0A731C337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17">
    <w:name w:val="850AEE7810364A1193152A785EED1A9F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17">
    <w:name w:val="A8DFFE155B774A4F947ECF7296E48217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17">
    <w:name w:val="9AC6A644E8F54A4C92F6C8E60C99B16C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17">
    <w:name w:val="3B34D297CA264661A7372D2DFCE4E99C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17">
    <w:name w:val="6F438DA34D1C4BF6925536E26D674717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17">
    <w:name w:val="C7121190900747648E876454B5C919F517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270E60C2104B4B80690DE8860F891214">
    <w:name w:val="FA270E60C2104B4B80690DE8860F8912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5DDBB3A02B4D0F8AADC73122C9366814">
    <w:name w:val="CF5DDBB3A02B4D0F8AADC73122C9366814"/>
    <w:rsid w:val="00F84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57F57A5C0C743409D45A4FE8594B3C5">
    <w:name w:val="657F57A5C0C743409D45A4FE8594B3C5"/>
    <w:rsid w:val="00E60ADF"/>
  </w:style>
  <w:style w:type="paragraph" w:customStyle="1" w:styleId="0B92F6A4831C4904A182C641A98CCD07">
    <w:name w:val="0B92F6A4831C4904A182C641A98CCD07"/>
    <w:rsid w:val="00E60ADF"/>
  </w:style>
  <w:style w:type="paragraph" w:customStyle="1" w:styleId="B6CA550327D34E889872EF7968DBD3FC21">
    <w:name w:val="B6CA550327D34E889872EF7968DBD3FC21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21">
    <w:name w:val="C1FDAE11D60A47ABBEFEAFB3E1563ABC21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21">
    <w:name w:val="2D43351EEE2C46AFB9B6A0254C64138021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21">
    <w:name w:val="2790B6D3D6B848998E6E067ECD966F6321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21">
    <w:name w:val="9144E7B6CD3E4C5B85A6AB6BF1465D5C21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21">
    <w:name w:val="4804648A22404AF7AC68A51AE2081D4421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39">
    <w:name w:val="B90D65B8BEC64A2CB241BAE777E1CBD73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18">
    <w:name w:val="A28B375A333C4CC0A855A17D436264B6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18">
    <w:name w:val="B16DFB2B223D49D08667EF0FF8537000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F0CEE94FA54608B946DA4B349980BD10">
    <w:name w:val="C7F0CEE94FA54608B946DA4B349980BD10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18">
    <w:name w:val="7CF3B71651BB425CA89077E863B40E8F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18">
    <w:name w:val="A025F1BCF0DE4AB7BA281A5836B2BCD5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18">
    <w:name w:val="10D72C6BED7B4A3EA8C1475434C07FFA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18">
    <w:name w:val="12C886FC9F164EDA8057D9E4F0F45AA6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18">
    <w:name w:val="9C457BF11277433A88B755BB9EF94209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18">
    <w:name w:val="D755B5CDE7DC40E1B73E0CF6278550A3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18">
    <w:name w:val="46ADB4C6951D4FAF99CB67301F0ADD09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18">
    <w:name w:val="E717CC548B4A40CC970B6874A4401521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17">
    <w:name w:val="3062D1677C374480A2BD27E5B99DA1D617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17">
    <w:name w:val="7CD9A3CB87C74EC6BA45990222A8D69C17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18">
    <w:name w:val="AA5E0999AF274C4E906642323BE65B6B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18">
    <w:name w:val="4F043D5C7E7C4F539225F6D3B8C6717D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18">
    <w:name w:val="E77F8E5186CC4278AC48AF180D6F53D5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18">
    <w:name w:val="3260802C35014E63BD768A67B6F1DB2B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18">
    <w:name w:val="2E1E73D3E13E4B1D82D65F782706A118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18">
    <w:name w:val="4FE2EC0D6DDE4544B2275C4B3BF5C328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17">
    <w:name w:val="38A84091328047BC91DE83993D9CC3B417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18">
    <w:name w:val="912F2AEE21C74E6F89562279AC0440D8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15">
    <w:name w:val="CFF5180705FC42E8B7AEC414E60B30D115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18">
    <w:name w:val="412A4CB6A7C34000A82FC10B2F64E59F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15">
    <w:name w:val="2ABEE35A84E749C4AA2E59A62D0FC95A15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18">
    <w:name w:val="89B0E09BB791419CB1BB06D8F281774C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15">
    <w:name w:val="347D57106D3B418497DDED0AF94455DE15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18">
    <w:name w:val="A8C3D8E519A04AE6BF255AE5CC2A615B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18">
    <w:name w:val="CCCA40D929B74BA689F34AC03FC3C903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15">
    <w:name w:val="B0562C89777949F7B7ADDEDEA018F25315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18">
    <w:name w:val="CD386332BB9949B1951B8BBF7510C64B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18">
    <w:name w:val="CDF5019B00044D468B679E7CE9811884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15">
    <w:name w:val="DBCEA751095B4D218A3954554FAD660C15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18">
    <w:name w:val="D0CF6CEC6023461CAB449E31516D6BEB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15">
    <w:name w:val="9D0FBBEB118847E9B5A1D21E305A155915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15">
    <w:name w:val="FCD0D185F9D94FDEACCDB54D107FEC9915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18">
    <w:name w:val="BEB243B544FE4FBB99190C86DA45FEA5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18">
    <w:name w:val="DD4DA8B5D315468695D3B190BEE6121D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18">
    <w:name w:val="8A3631C902CF43D5A3F2545A04E15B14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18">
    <w:name w:val="F19B8CAD9EB344FFB89212E1985B9C4D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18">
    <w:name w:val="262AFB429DB34F57B0362DF2A357A253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18">
    <w:name w:val="0932E5ED902E47A3BF14E2ED77BF7800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18">
    <w:name w:val="D7EDD0E0F03F48CD8AA8D3A45815B3C1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18">
    <w:name w:val="9A1E91FD84FF4D8192880A7B5B09BD29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18">
    <w:name w:val="DEDBB0934F2E4B34885987B0A731C337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18">
    <w:name w:val="850AEE7810364A1193152A785EED1A9F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18">
    <w:name w:val="A8DFFE155B774A4F947ECF7296E48217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18">
    <w:name w:val="9AC6A644E8F54A4C92F6C8E60C99B16C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18">
    <w:name w:val="3B34D297CA264661A7372D2DFCE4E99C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18">
    <w:name w:val="6F438DA34D1C4BF6925536E26D674717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18">
    <w:name w:val="C7121190900747648E876454B5C919F5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270E60C2104B4B80690DE8860F891215">
    <w:name w:val="FA270E60C2104B4B80690DE8860F891215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5DDBB3A02B4D0F8AADC73122C9366815">
    <w:name w:val="CF5DDBB3A02B4D0F8AADC73122C9366815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22">
    <w:name w:val="B6CA550327D34E889872EF7968DBD3FC22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22">
    <w:name w:val="C1FDAE11D60A47ABBEFEAFB3E1563ABC22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22">
    <w:name w:val="2D43351EEE2C46AFB9B6A0254C64138022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22">
    <w:name w:val="2790B6D3D6B848998E6E067ECD966F6322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22">
    <w:name w:val="9144E7B6CD3E4C5B85A6AB6BF1465D5C22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22">
    <w:name w:val="4804648A22404AF7AC68A51AE2081D4422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40">
    <w:name w:val="B90D65B8BEC64A2CB241BAE777E1CBD740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19">
    <w:name w:val="A28B375A333C4CC0A855A17D436264B6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19">
    <w:name w:val="B16DFB2B223D49D08667EF0FF8537000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F0CEE94FA54608B946DA4B349980BD11">
    <w:name w:val="C7F0CEE94FA54608B946DA4B349980BD11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19">
    <w:name w:val="7CF3B71651BB425CA89077E863B40E8F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19">
    <w:name w:val="A025F1BCF0DE4AB7BA281A5836B2BCD5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19">
    <w:name w:val="10D72C6BED7B4A3EA8C1475434C07FFA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19">
    <w:name w:val="12C886FC9F164EDA8057D9E4F0F45AA6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19">
    <w:name w:val="9C457BF11277433A88B755BB9EF94209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19">
    <w:name w:val="D755B5CDE7DC40E1B73E0CF6278550A3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19">
    <w:name w:val="46ADB4C6951D4FAF99CB67301F0ADD09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19">
    <w:name w:val="E717CC548B4A40CC970B6874A4401521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18">
    <w:name w:val="3062D1677C374480A2BD27E5B99DA1D6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18">
    <w:name w:val="7CD9A3CB87C74EC6BA45990222A8D69C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19">
    <w:name w:val="AA5E0999AF274C4E906642323BE65B6B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19">
    <w:name w:val="4F043D5C7E7C4F539225F6D3B8C6717D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19">
    <w:name w:val="E77F8E5186CC4278AC48AF180D6F53D5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19">
    <w:name w:val="3260802C35014E63BD768A67B6F1DB2B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19">
    <w:name w:val="2E1E73D3E13E4B1D82D65F782706A118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19">
    <w:name w:val="4FE2EC0D6DDE4544B2275C4B3BF5C328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18">
    <w:name w:val="38A84091328047BC91DE83993D9CC3B418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19">
    <w:name w:val="912F2AEE21C74E6F89562279AC0440D8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16">
    <w:name w:val="CFF5180705FC42E8B7AEC414E60B30D116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19">
    <w:name w:val="412A4CB6A7C34000A82FC10B2F64E59F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16">
    <w:name w:val="2ABEE35A84E749C4AA2E59A62D0FC95A16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19">
    <w:name w:val="89B0E09BB791419CB1BB06D8F281774C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16">
    <w:name w:val="347D57106D3B418497DDED0AF94455DE16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19">
    <w:name w:val="A8C3D8E519A04AE6BF255AE5CC2A615B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19">
    <w:name w:val="CCCA40D929B74BA689F34AC03FC3C903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16">
    <w:name w:val="B0562C89777949F7B7ADDEDEA018F25316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19">
    <w:name w:val="CD386332BB9949B1951B8BBF7510C64B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19">
    <w:name w:val="CDF5019B00044D468B679E7CE9811884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16">
    <w:name w:val="DBCEA751095B4D218A3954554FAD660C16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19">
    <w:name w:val="D0CF6CEC6023461CAB449E31516D6BEB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16">
    <w:name w:val="9D0FBBEB118847E9B5A1D21E305A155916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16">
    <w:name w:val="FCD0D185F9D94FDEACCDB54D107FEC9916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19">
    <w:name w:val="BEB243B544FE4FBB99190C86DA45FEA5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19">
    <w:name w:val="DD4DA8B5D315468695D3B190BEE6121D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19">
    <w:name w:val="8A3631C902CF43D5A3F2545A04E15B14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19">
    <w:name w:val="F19B8CAD9EB344FFB89212E1985B9C4D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19">
    <w:name w:val="262AFB429DB34F57B0362DF2A357A253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19">
    <w:name w:val="0932E5ED902E47A3BF14E2ED77BF7800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19">
    <w:name w:val="D7EDD0E0F03F48CD8AA8D3A45815B3C1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19">
    <w:name w:val="9A1E91FD84FF4D8192880A7B5B09BD29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19">
    <w:name w:val="DEDBB0934F2E4B34885987B0A731C337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19">
    <w:name w:val="850AEE7810364A1193152A785EED1A9F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19">
    <w:name w:val="A8DFFE155B774A4F947ECF7296E48217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19">
    <w:name w:val="9AC6A644E8F54A4C92F6C8E60C99B16C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19">
    <w:name w:val="3B34D297CA264661A7372D2DFCE4E99C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19">
    <w:name w:val="6F438DA34D1C4BF6925536E26D674717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19">
    <w:name w:val="C7121190900747648E876454B5C919F519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270E60C2104B4B80690DE8860F891216">
    <w:name w:val="FA270E60C2104B4B80690DE8860F891216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5DDBB3A02B4D0F8AADC73122C9366816">
    <w:name w:val="CF5DDBB3A02B4D0F8AADC73122C9366816"/>
    <w:rsid w:val="00E60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23">
    <w:name w:val="B6CA550327D34E889872EF7968DBD3FC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23">
    <w:name w:val="C1FDAE11D60A47ABBEFEAFB3E1563ABC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23">
    <w:name w:val="2D43351EEE2C46AFB9B6A0254C641380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23">
    <w:name w:val="2790B6D3D6B848998E6E067ECD966F63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23">
    <w:name w:val="9144E7B6CD3E4C5B85A6AB6BF1465D5C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23">
    <w:name w:val="4804648A22404AF7AC68A51AE2081D44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41">
    <w:name w:val="B90D65B8BEC64A2CB241BAE777E1CBD74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20">
    <w:name w:val="A28B375A333C4CC0A855A17D436264B6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20">
    <w:name w:val="B16DFB2B223D49D08667EF0FF8537000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F0CEE94FA54608B946DA4B349980BD12">
    <w:name w:val="C7F0CEE94FA54608B946DA4B349980BD1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20">
    <w:name w:val="7CF3B71651BB425CA89077E863B40E8F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20">
    <w:name w:val="A025F1BCF0DE4AB7BA281A5836B2BCD5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20">
    <w:name w:val="10D72C6BED7B4A3EA8C1475434C07FFA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20">
    <w:name w:val="12C886FC9F164EDA8057D9E4F0F45AA6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20">
    <w:name w:val="9C457BF11277433A88B755BB9EF94209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20">
    <w:name w:val="D755B5CDE7DC40E1B73E0CF6278550A3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20">
    <w:name w:val="46ADB4C6951D4FAF99CB67301F0ADD09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20">
    <w:name w:val="E717CC548B4A40CC970B6874A4401521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19">
    <w:name w:val="3062D1677C374480A2BD27E5B99DA1D61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19">
    <w:name w:val="7CD9A3CB87C74EC6BA45990222A8D69C1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20">
    <w:name w:val="AA5E0999AF274C4E906642323BE65B6B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20">
    <w:name w:val="4F043D5C7E7C4F539225F6D3B8C6717D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20">
    <w:name w:val="E77F8E5186CC4278AC48AF180D6F53D5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20">
    <w:name w:val="3260802C35014E63BD768A67B6F1DB2B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20">
    <w:name w:val="2E1E73D3E13E4B1D82D65F782706A118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20">
    <w:name w:val="4FE2EC0D6DDE4544B2275C4B3BF5C328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19">
    <w:name w:val="38A84091328047BC91DE83993D9CC3B41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20">
    <w:name w:val="912F2AEE21C74E6F89562279AC0440D8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17">
    <w:name w:val="CFF5180705FC42E8B7AEC414E60B30D11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20">
    <w:name w:val="412A4CB6A7C34000A82FC10B2F64E59F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17">
    <w:name w:val="2ABEE35A84E749C4AA2E59A62D0FC95A1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20">
    <w:name w:val="89B0E09BB791419CB1BB06D8F281774C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17">
    <w:name w:val="347D57106D3B418497DDED0AF94455DE1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20">
    <w:name w:val="A8C3D8E519A04AE6BF255AE5CC2A615B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20">
    <w:name w:val="CCCA40D929B74BA689F34AC03FC3C903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17">
    <w:name w:val="B0562C89777949F7B7ADDEDEA018F2531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20">
    <w:name w:val="CD386332BB9949B1951B8BBF7510C64B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20">
    <w:name w:val="CDF5019B00044D468B679E7CE9811884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17">
    <w:name w:val="DBCEA751095B4D218A3954554FAD660C1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20">
    <w:name w:val="D0CF6CEC6023461CAB449E31516D6BEB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17">
    <w:name w:val="9D0FBBEB118847E9B5A1D21E305A15591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17">
    <w:name w:val="FCD0D185F9D94FDEACCDB54D107FEC991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20">
    <w:name w:val="BEB243B544FE4FBB99190C86DA45FEA5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20">
    <w:name w:val="DD4DA8B5D315468695D3B190BEE6121D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20">
    <w:name w:val="8A3631C902CF43D5A3F2545A04E15B14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20">
    <w:name w:val="F19B8CAD9EB344FFB89212E1985B9C4D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20">
    <w:name w:val="262AFB429DB34F57B0362DF2A357A253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20">
    <w:name w:val="0932E5ED902E47A3BF14E2ED77BF7800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20">
    <w:name w:val="D7EDD0E0F03F48CD8AA8D3A45815B3C1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20">
    <w:name w:val="9A1E91FD84FF4D8192880A7B5B09BD29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20">
    <w:name w:val="DEDBB0934F2E4B34885987B0A731C337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20">
    <w:name w:val="850AEE7810364A1193152A785EED1A9F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20">
    <w:name w:val="A8DFFE155B774A4F947ECF7296E48217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20">
    <w:name w:val="9AC6A644E8F54A4C92F6C8E60C99B16C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20">
    <w:name w:val="3B34D297CA264661A7372D2DFCE4E99C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20">
    <w:name w:val="6F438DA34D1C4BF6925536E26D674717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20">
    <w:name w:val="C7121190900747648E876454B5C919F5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990800C4FD4426A59B024387D914CD">
    <w:name w:val="D6990800C4FD4426A59B024387D914CD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17A2F29E6A48B4BCC4846F1FB16C1F">
    <w:name w:val="8117A2F29E6A48B4BCC4846F1FB16C1F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24">
    <w:name w:val="B6CA550327D34E889872EF7968DBD3FC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24">
    <w:name w:val="C1FDAE11D60A47ABBEFEAFB3E1563ABC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24">
    <w:name w:val="2D43351EEE2C46AFB9B6A0254C641380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24">
    <w:name w:val="2790B6D3D6B848998E6E067ECD966F63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24">
    <w:name w:val="9144E7B6CD3E4C5B85A6AB6BF1465D5C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24">
    <w:name w:val="4804648A22404AF7AC68A51AE2081D44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42">
    <w:name w:val="B90D65B8BEC64A2CB241BAE777E1CBD74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21">
    <w:name w:val="A28B375A333C4CC0A855A17D436264B6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21">
    <w:name w:val="B16DFB2B223D49D08667EF0FF8537000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F0CEE94FA54608B946DA4B349980BD13">
    <w:name w:val="C7F0CEE94FA54608B946DA4B349980BD1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21">
    <w:name w:val="7CF3B71651BB425CA89077E863B40E8F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21">
    <w:name w:val="A025F1BCF0DE4AB7BA281A5836B2BCD5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21">
    <w:name w:val="10D72C6BED7B4A3EA8C1475434C07FFA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21">
    <w:name w:val="12C886FC9F164EDA8057D9E4F0F45AA6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21">
    <w:name w:val="9C457BF11277433A88B755BB9EF94209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21">
    <w:name w:val="D755B5CDE7DC40E1B73E0CF6278550A3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21">
    <w:name w:val="46ADB4C6951D4FAF99CB67301F0ADD09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21">
    <w:name w:val="E717CC548B4A40CC970B6874A4401521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20">
    <w:name w:val="3062D1677C374480A2BD27E5B99DA1D6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20">
    <w:name w:val="7CD9A3CB87C74EC6BA45990222A8D69C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21">
    <w:name w:val="AA5E0999AF274C4E906642323BE65B6B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21">
    <w:name w:val="4F043D5C7E7C4F539225F6D3B8C6717D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21">
    <w:name w:val="E77F8E5186CC4278AC48AF180D6F53D5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21">
    <w:name w:val="3260802C35014E63BD768A67B6F1DB2B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21">
    <w:name w:val="2E1E73D3E13E4B1D82D65F782706A118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21">
    <w:name w:val="4FE2EC0D6DDE4544B2275C4B3BF5C328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20">
    <w:name w:val="38A84091328047BC91DE83993D9CC3B4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21">
    <w:name w:val="912F2AEE21C74E6F89562279AC0440D8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18">
    <w:name w:val="CFF5180705FC42E8B7AEC414E60B30D11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21">
    <w:name w:val="412A4CB6A7C34000A82FC10B2F64E59F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18">
    <w:name w:val="2ABEE35A84E749C4AA2E59A62D0FC95A1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21">
    <w:name w:val="89B0E09BB791419CB1BB06D8F281774C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18">
    <w:name w:val="347D57106D3B418497DDED0AF94455DE1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21">
    <w:name w:val="A8C3D8E519A04AE6BF255AE5CC2A615B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21">
    <w:name w:val="CCCA40D929B74BA689F34AC03FC3C903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18">
    <w:name w:val="B0562C89777949F7B7ADDEDEA018F2531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21">
    <w:name w:val="CD386332BB9949B1951B8BBF7510C64B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21">
    <w:name w:val="CDF5019B00044D468B679E7CE9811884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18">
    <w:name w:val="DBCEA751095B4D218A3954554FAD660C1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21">
    <w:name w:val="D0CF6CEC6023461CAB449E31516D6BEB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18">
    <w:name w:val="9D0FBBEB118847E9B5A1D21E305A15591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18">
    <w:name w:val="FCD0D185F9D94FDEACCDB54D107FEC991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21">
    <w:name w:val="BEB243B544FE4FBB99190C86DA45FEA5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21">
    <w:name w:val="DD4DA8B5D315468695D3B190BEE6121D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21">
    <w:name w:val="8A3631C902CF43D5A3F2545A04E15B14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21">
    <w:name w:val="F19B8CAD9EB344FFB89212E1985B9C4D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21">
    <w:name w:val="262AFB429DB34F57B0362DF2A357A253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21">
    <w:name w:val="0932E5ED902E47A3BF14E2ED77BF7800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21">
    <w:name w:val="D7EDD0E0F03F48CD8AA8D3A45815B3C1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21">
    <w:name w:val="9A1E91FD84FF4D8192880A7B5B09BD29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21">
    <w:name w:val="DEDBB0934F2E4B34885987B0A731C337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21">
    <w:name w:val="850AEE7810364A1193152A785EED1A9F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21">
    <w:name w:val="A8DFFE155B774A4F947ECF7296E48217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21">
    <w:name w:val="9AC6A644E8F54A4C92F6C8E60C99B16C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21">
    <w:name w:val="3B34D297CA264661A7372D2DFCE4E99C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21">
    <w:name w:val="6F438DA34D1C4BF6925536E26D674717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21">
    <w:name w:val="C7121190900747648E876454B5C919F5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990800C4FD4426A59B024387D914CD1">
    <w:name w:val="D6990800C4FD4426A59B024387D914CD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17A2F29E6A48B4BCC4846F1FB16C1F1">
    <w:name w:val="8117A2F29E6A48B4BCC4846F1FB16C1F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25">
    <w:name w:val="B6CA550327D34E889872EF7968DBD3FC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25">
    <w:name w:val="C1FDAE11D60A47ABBEFEAFB3E1563ABC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25">
    <w:name w:val="2D43351EEE2C46AFB9B6A0254C641380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25">
    <w:name w:val="2790B6D3D6B848998E6E067ECD966F63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25">
    <w:name w:val="9144E7B6CD3E4C5B85A6AB6BF1465D5C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25">
    <w:name w:val="4804648A22404AF7AC68A51AE2081D44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43">
    <w:name w:val="B90D65B8BEC64A2CB241BAE777E1CBD74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22">
    <w:name w:val="A28B375A333C4CC0A855A17D436264B6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22">
    <w:name w:val="B16DFB2B223D49D08667EF0FF8537000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F0CEE94FA54608B946DA4B349980BD14">
    <w:name w:val="C7F0CEE94FA54608B946DA4B349980BD1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22">
    <w:name w:val="7CF3B71651BB425CA89077E863B40E8F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22">
    <w:name w:val="A025F1BCF0DE4AB7BA281A5836B2BCD5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22">
    <w:name w:val="10D72C6BED7B4A3EA8C1475434C07FFA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22">
    <w:name w:val="12C886FC9F164EDA8057D9E4F0F45AA6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22">
    <w:name w:val="9C457BF11277433A88B755BB9EF94209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22">
    <w:name w:val="D755B5CDE7DC40E1B73E0CF6278550A3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22">
    <w:name w:val="46ADB4C6951D4FAF99CB67301F0ADD09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22">
    <w:name w:val="E717CC548B4A40CC970B6874A4401521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21">
    <w:name w:val="3062D1677C374480A2BD27E5B99DA1D6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21">
    <w:name w:val="7CD9A3CB87C74EC6BA45990222A8D69C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22">
    <w:name w:val="AA5E0999AF274C4E906642323BE65B6B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22">
    <w:name w:val="4F043D5C7E7C4F539225F6D3B8C6717D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22">
    <w:name w:val="E77F8E5186CC4278AC48AF180D6F53D5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22">
    <w:name w:val="3260802C35014E63BD768A67B6F1DB2B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22">
    <w:name w:val="2E1E73D3E13E4B1D82D65F782706A118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22">
    <w:name w:val="4FE2EC0D6DDE4544B2275C4B3BF5C328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21">
    <w:name w:val="38A84091328047BC91DE83993D9CC3B4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22">
    <w:name w:val="912F2AEE21C74E6F89562279AC0440D8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19">
    <w:name w:val="CFF5180705FC42E8B7AEC414E60B30D11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22">
    <w:name w:val="412A4CB6A7C34000A82FC10B2F64E59F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19">
    <w:name w:val="2ABEE35A84E749C4AA2E59A62D0FC95A1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22">
    <w:name w:val="89B0E09BB791419CB1BB06D8F281774C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19">
    <w:name w:val="347D57106D3B418497DDED0AF94455DE1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22">
    <w:name w:val="A8C3D8E519A04AE6BF255AE5CC2A615B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22">
    <w:name w:val="CCCA40D929B74BA689F34AC03FC3C903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19">
    <w:name w:val="B0562C89777949F7B7ADDEDEA018F2531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22">
    <w:name w:val="CD386332BB9949B1951B8BBF7510C64B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22">
    <w:name w:val="CDF5019B00044D468B679E7CE9811884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19">
    <w:name w:val="DBCEA751095B4D218A3954554FAD660C1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22">
    <w:name w:val="D0CF6CEC6023461CAB449E31516D6BEB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19">
    <w:name w:val="9D0FBBEB118847E9B5A1D21E305A15591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19">
    <w:name w:val="FCD0D185F9D94FDEACCDB54D107FEC991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22">
    <w:name w:val="BEB243B544FE4FBB99190C86DA45FEA5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22">
    <w:name w:val="DD4DA8B5D315468695D3B190BEE6121D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22">
    <w:name w:val="8A3631C902CF43D5A3F2545A04E15B14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22">
    <w:name w:val="F19B8CAD9EB344FFB89212E1985B9C4D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22">
    <w:name w:val="262AFB429DB34F57B0362DF2A357A253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22">
    <w:name w:val="0932E5ED902E47A3BF14E2ED77BF7800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22">
    <w:name w:val="D7EDD0E0F03F48CD8AA8D3A45815B3C1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22">
    <w:name w:val="9A1E91FD84FF4D8192880A7B5B09BD29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22">
    <w:name w:val="DEDBB0934F2E4B34885987B0A731C337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22">
    <w:name w:val="850AEE7810364A1193152A785EED1A9F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22">
    <w:name w:val="A8DFFE155B774A4F947ECF7296E48217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22">
    <w:name w:val="9AC6A644E8F54A4C92F6C8E60C99B16C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22">
    <w:name w:val="3B34D297CA264661A7372D2DFCE4E99C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22">
    <w:name w:val="6F438DA34D1C4BF6925536E26D674717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22">
    <w:name w:val="C7121190900747648E876454B5C919F5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990800C4FD4426A59B024387D914CD2">
    <w:name w:val="D6990800C4FD4426A59B024387D914CD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17A2F29E6A48B4BCC4846F1FB16C1F2">
    <w:name w:val="8117A2F29E6A48B4BCC4846F1FB16C1F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26">
    <w:name w:val="B6CA550327D34E889872EF7968DBD3FC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26">
    <w:name w:val="C1FDAE11D60A47ABBEFEAFB3E1563ABC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26">
    <w:name w:val="2D43351EEE2C46AFB9B6A0254C641380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26">
    <w:name w:val="2790B6D3D6B848998E6E067ECD966F63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26">
    <w:name w:val="9144E7B6CD3E4C5B85A6AB6BF1465D5C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26">
    <w:name w:val="4804648A22404AF7AC68A51AE2081D44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44">
    <w:name w:val="B90D65B8BEC64A2CB241BAE777E1CBD74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23">
    <w:name w:val="A28B375A333C4CC0A855A17D436264B6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23">
    <w:name w:val="B16DFB2B223D49D08667EF0FF8537000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F0CEE94FA54608B946DA4B349980BD15">
    <w:name w:val="C7F0CEE94FA54608B946DA4B349980BD1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23">
    <w:name w:val="7CF3B71651BB425CA89077E863B40E8F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23">
    <w:name w:val="A025F1BCF0DE4AB7BA281A5836B2BCD5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23">
    <w:name w:val="10D72C6BED7B4A3EA8C1475434C07FFA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23">
    <w:name w:val="12C886FC9F164EDA8057D9E4F0F45AA6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23">
    <w:name w:val="9C457BF11277433A88B755BB9EF94209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23">
    <w:name w:val="D755B5CDE7DC40E1B73E0CF6278550A3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23">
    <w:name w:val="46ADB4C6951D4FAF99CB67301F0ADD09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23">
    <w:name w:val="E717CC548B4A40CC970B6874A4401521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22">
    <w:name w:val="3062D1677C374480A2BD27E5B99DA1D6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22">
    <w:name w:val="7CD9A3CB87C74EC6BA45990222A8D69C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23">
    <w:name w:val="AA5E0999AF274C4E906642323BE65B6B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23">
    <w:name w:val="4F043D5C7E7C4F539225F6D3B8C6717D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23">
    <w:name w:val="E77F8E5186CC4278AC48AF180D6F53D5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23">
    <w:name w:val="3260802C35014E63BD768A67B6F1DB2B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23">
    <w:name w:val="2E1E73D3E13E4B1D82D65F782706A118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23">
    <w:name w:val="4FE2EC0D6DDE4544B2275C4B3BF5C328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22">
    <w:name w:val="38A84091328047BC91DE83993D9CC3B4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23">
    <w:name w:val="912F2AEE21C74E6F89562279AC0440D8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20">
    <w:name w:val="CFF5180705FC42E8B7AEC414E60B30D1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23">
    <w:name w:val="412A4CB6A7C34000A82FC10B2F64E59F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20">
    <w:name w:val="2ABEE35A84E749C4AA2E59A62D0FC95A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23">
    <w:name w:val="89B0E09BB791419CB1BB06D8F281774C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20">
    <w:name w:val="347D57106D3B418497DDED0AF94455DE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23">
    <w:name w:val="A8C3D8E519A04AE6BF255AE5CC2A615B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23">
    <w:name w:val="CCCA40D929B74BA689F34AC03FC3C903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20">
    <w:name w:val="B0562C89777949F7B7ADDEDEA018F253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23">
    <w:name w:val="CD386332BB9949B1951B8BBF7510C64B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23">
    <w:name w:val="CDF5019B00044D468B679E7CE9811884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20">
    <w:name w:val="DBCEA751095B4D218A3954554FAD660C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23">
    <w:name w:val="D0CF6CEC6023461CAB449E31516D6BEB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20">
    <w:name w:val="9D0FBBEB118847E9B5A1D21E305A1559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20">
    <w:name w:val="FCD0D185F9D94FDEACCDB54D107FEC99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23">
    <w:name w:val="BEB243B544FE4FBB99190C86DA45FEA5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23">
    <w:name w:val="DD4DA8B5D315468695D3B190BEE6121D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23">
    <w:name w:val="8A3631C902CF43D5A3F2545A04E15B14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23">
    <w:name w:val="F19B8CAD9EB344FFB89212E1985B9C4D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23">
    <w:name w:val="262AFB429DB34F57B0362DF2A357A253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23">
    <w:name w:val="0932E5ED902E47A3BF14E2ED77BF7800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23">
    <w:name w:val="D7EDD0E0F03F48CD8AA8D3A45815B3C1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23">
    <w:name w:val="9A1E91FD84FF4D8192880A7B5B09BD29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23">
    <w:name w:val="DEDBB0934F2E4B34885987B0A731C337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23">
    <w:name w:val="850AEE7810364A1193152A785EED1A9F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23">
    <w:name w:val="A8DFFE155B774A4F947ECF7296E48217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23">
    <w:name w:val="9AC6A644E8F54A4C92F6C8E60C99B16C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23">
    <w:name w:val="3B34D297CA264661A7372D2DFCE4E99C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23">
    <w:name w:val="6F438DA34D1C4BF6925536E26D674717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23">
    <w:name w:val="C7121190900747648E876454B5C919F5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990800C4FD4426A59B024387D914CD3">
    <w:name w:val="D6990800C4FD4426A59B024387D914CD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17A2F29E6A48B4BCC4846F1FB16C1F3">
    <w:name w:val="8117A2F29E6A48B4BCC4846F1FB16C1F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27">
    <w:name w:val="B6CA550327D34E889872EF7968DBD3FC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27">
    <w:name w:val="C1FDAE11D60A47ABBEFEAFB3E1563ABC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27">
    <w:name w:val="2D43351EEE2C46AFB9B6A0254C641380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27">
    <w:name w:val="2790B6D3D6B848998E6E067ECD966F63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27">
    <w:name w:val="9144E7B6CD3E4C5B85A6AB6BF1465D5C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27">
    <w:name w:val="4804648A22404AF7AC68A51AE2081D44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45">
    <w:name w:val="B90D65B8BEC64A2CB241BAE777E1CBD74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24">
    <w:name w:val="A28B375A333C4CC0A855A17D436264B6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24">
    <w:name w:val="B16DFB2B223D49D08667EF0FF8537000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F0CEE94FA54608B946DA4B349980BD16">
    <w:name w:val="C7F0CEE94FA54608B946DA4B349980BD1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24">
    <w:name w:val="7CF3B71651BB425CA89077E863B40E8F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24">
    <w:name w:val="A025F1BCF0DE4AB7BA281A5836B2BCD5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24">
    <w:name w:val="10D72C6BED7B4A3EA8C1475434C07FFA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24">
    <w:name w:val="12C886FC9F164EDA8057D9E4F0F45AA6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24">
    <w:name w:val="9C457BF11277433A88B755BB9EF94209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24">
    <w:name w:val="D755B5CDE7DC40E1B73E0CF6278550A3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24">
    <w:name w:val="46ADB4C6951D4FAF99CB67301F0ADD09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24">
    <w:name w:val="E717CC548B4A40CC970B6874A4401521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23">
    <w:name w:val="3062D1677C374480A2BD27E5B99DA1D6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23">
    <w:name w:val="7CD9A3CB87C74EC6BA45990222A8D69C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24">
    <w:name w:val="AA5E0999AF274C4E906642323BE65B6B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24">
    <w:name w:val="4F043D5C7E7C4F539225F6D3B8C6717D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24">
    <w:name w:val="E77F8E5186CC4278AC48AF180D6F53D5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24">
    <w:name w:val="3260802C35014E63BD768A67B6F1DB2B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24">
    <w:name w:val="2E1E73D3E13E4B1D82D65F782706A118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24">
    <w:name w:val="4FE2EC0D6DDE4544B2275C4B3BF5C328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23">
    <w:name w:val="38A84091328047BC91DE83993D9CC3B4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24">
    <w:name w:val="912F2AEE21C74E6F89562279AC0440D8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21">
    <w:name w:val="CFF5180705FC42E8B7AEC414E60B30D1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24">
    <w:name w:val="412A4CB6A7C34000A82FC10B2F64E59F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21">
    <w:name w:val="2ABEE35A84E749C4AA2E59A62D0FC95A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24">
    <w:name w:val="89B0E09BB791419CB1BB06D8F281774C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21">
    <w:name w:val="347D57106D3B418497DDED0AF94455DE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24">
    <w:name w:val="A8C3D8E519A04AE6BF255AE5CC2A615B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24">
    <w:name w:val="CCCA40D929B74BA689F34AC03FC3C903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21">
    <w:name w:val="B0562C89777949F7B7ADDEDEA018F253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24">
    <w:name w:val="CD386332BB9949B1951B8BBF7510C64B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24">
    <w:name w:val="CDF5019B00044D468B679E7CE9811884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21">
    <w:name w:val="DBCEA751095B4D218A3954554FAD660C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24">
    <w:name w:val="D0CF6CEC6023461CAB449E31516D6BEB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21">
    <w:name w:val="9D0FBBEB118847E9B5A1D21E305A1559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21">
    <w:name w:val="FCD0D185F9D94FDEACCDB54D107FEC99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24">
    <w:name w:val="BEB243B544FE4FBB99190C86DA45FEA5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24">
    <w:name w:val="DD4DA8B5D315468695D3B190BEE6121D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24">
    <w:name w:val="8A3631C902CF43D5A3F2545A04E15B14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24">
    <w:name w:val="F19B8CAD9EB344FFB89212E1985B9C4D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24">
    <w:name w:val="262AFB429DB34F57B0362DF2A357A253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24">
    <w:name w:val="0932E5ED902E47A3BF14E2ED77BF7800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24">
    <w:name w:val="D7EDD0E0F03F48CD8AA8D3A45815B3C1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24">
    <w:name w:val="9A1E91FD84FF4D8192880A7B5B09BD29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24">
    <w:name w:val="DEDBB0934F2E4B34885987B0A731C337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24">
    <w:name w:val="850AEE7810364A1193152A785EED1A9F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24">
    <w:name w:val="A8DFFE155B774A4F947ECF7296E48217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24">
    <w:name w:val="9AC6A644E8F54A4C92F6C8E60C99B16C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24">
    <w:name w:val="3B34D297CA264661A7372D2DFCE4E99C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24">
    <w:name w:val="6F438DA34D1C4BF6925536E26D674717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24">
    <w:name w:val="C7121190900747648E876454B5C919F5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990800C4FD4426A59B024387D914CD4">
    <w:name w:val="D6990800C4FD4426A59B024387D914CD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17A2F29E6A48B4BCC4846F1FB16C1F4">
    <w:name w:val="8117A2F29E6A48B4BCC4846F1FB16C1F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28">
    <w:name w:val="B6CA550327D34E889872EF7968DBD3FC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28">
    <w:name w:val="C1FDAE11D60A47ABBEFEAFB3E1563ABC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28">
    <w:name w:val="2D43351EEE2C46AFB9B6A0254C641380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28">
    <w:name w:val="2790B6D3D6B848998E6E067ECD966F63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28">
    <w:name w:val="9144E7B6CD3E4C5B85A6AB6BF1465D5C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28">
    <w:name w:val="4804648A22404AF7AC68A51AE2081D44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46">
    <w:name w:val="B90D65B8BEC64A2CB241BAE777E1CBD74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25">
    <w:name w:val="A28B375A333C4CC0A855A17D436264B6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25">
    <w:name w:val="B16DFB2B223D49D08667EF0FF8537000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F0CEE94FA54608B946DA4B349980BD17">
    <w:name w:val="C7F0CEE94FA54608B946DA4B349980BD1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25">
    <w:name w:val="7CF3B71651BB425CA89077E863B40E8F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25">
    <w:name w:val="A025F1BCF0DE4AB7BA281A5836B2BCD5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25">
    <w:name w:val="10D72C6BED7B4A3EA8C1475434C07FFA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25">
    <w:name w:val="12C886FC9F164EDA8057D9E4F0F45AA6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25">
    <w:name w:val="9C457BF11277433A88B755BB9EF94209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25">
    <w:name w:val="D755B5CDE7DC40E1B73E0CF6278550A3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25">
    <w:name w:val="46ADB4C6951D4FAF99CB67301F0ADD09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25">
    <w:name w:val="E717CC548B4A40CC970B6874A4401521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24">
    <w:name w:val="3062D1677C374480A2BD27E5B99DA1D6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24">
    <w:name w:val="7CD9A3CB87C74EC6BA45990222A8D69C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25">
    <w:name w:val="AA5E0999AF274C4E906642323BE65B6B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25">
    <w:name w:val="4F043D5C7E7C4F539225F6D3B8C6717D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25">
    <w:name w:val="E77F8E5186CC4278AC48AF180D6F53D5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25">
    <w:name w:val="3260802C35014E63BD768A67B6F1DB2B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25">
    <w:name w:val="2E1E73D3E13E4B1D82D65F782706A118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25">
    <w:name w:val="4FE2EC0D6DDE4544B2275C4B3BF5C328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24">
    <w:name w:val="38A84091328047BC91DE83993D9CC3B4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25">
    <w:name w:val="912F2AEE21C74E6F89562279AC0440D8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22">
    <w:name w:val="CFF5180705FC42E8B7AEC414E60B30D1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25">
    <w:name w:val="412A4CB6A7C34000A82FC10B2F64E59F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22">
    <w:name w:val="2ABEE35A84E749C4AA2E59A62D0FC95A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25">
    <w:name w:val="89B0E09BB791419CB1BB06D8F281774C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22">
    <w:name w:val="347D57106D3B418497DDED0AF94455DE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25">
    <w:name w:val="A8C3D8E519A04AE6BF255AE5CC2A615B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25">
    <w:name w:val="CCCA40D929B74BA689F34AC03FC3C903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22">
    <w:name w:val="B0562C89777949F7B7ADDEDEA018F253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25">
    <w:name w:val="CD386332BB9949B1951B8BBF7510C64B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25">
    <w:name w:val="CDF5019B00044D468B679E7CE9811884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22">
    <w:name w:val="DBCEA751095B4D218A3954554FAD660C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25">
    <w:name w:val="D0CF6CEC6023461CAB449E31516D6BEB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22">
    <w:name w:val="9D0FBBEB118847E9B5A1D21E305A1559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22">
    <w:name w:val="FCD0D185F9D94FDEACCDB54D107FEC99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25">
    <w:name w:val="BEB243B544FE4FBB99190C86DA45FEA5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25">
    <w:name w:val="DD4DA8B5D315468695D3B190BEE6121D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25">
    <w:name w:val="8A3631C902CF43D5A3F2545A04E15B14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25">
    <w:name w:val="F19B8CAD9EB344FFB89212E1985B9C4D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25">
    <w:name w:val="262AFB429DB34F57B0362DF2A357A253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25">
    <w:name w:val="0932E5ED902E47A3BF14E2ED77BF7800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25">
    <w:name w:val="D7EDD0E0F03F48CD8AA8D3A45815B3C1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25">
    <w:name w:val="9A1E91FD84FF4D8192880A7B5B09BD29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25">
    <w:name w:val="DEDBB0934F2E4B34885987B0A731C337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25">
    <w:name w:val="850AEE7810364A1193152A785EED1A9F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25">
    <w:name w:val="A8DFFE155B774A4F947ECF7296E48217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25">
    <w:name w:val="9AC6A644E8F54A4C92F6C8E60C99B16C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25">
    <w:name w:val="3B34D297CA264661A7372D2DFCE4E99C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25">
    <w:name w:val="6F438DA34D1C4BF6925536E26D674717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25">
    <w:name w:val="C7121190900747648E876454B5C919F5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990800C4FD4426A59B024387D914CD5">
    <w:name w:val="D6990800C4FD4426A59B024387D914CD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17A2F29E6A48B4BCC4846F1FB16C1F5">
    <w:name w:val="8117A2F29E6A48B4BCC4846F1FB16C1F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29">
    <w:name w:val="B6CA550327D34E889872EF7968DBD3FC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29">
    <w:name w:val="C1FDAE11D60A47ABBEFEAFB3E1563ABC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29">
    <w:name w:val="2D43351EEE2C46AFB9B6A0254C641380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29">
    <w:name w:val="2790B6D3D6B848998E6E067ECD966F63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29">
    <w:name w:val="9144E7B6CD3E4C5B85A6AB6BF1465D5C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29">
    <w:name w:val="4804648A22404AF7AC68A51AE2081D44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47">
    <w:name w:val="B90D65B8BEC64A2CB241BAE777E1CBD74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26">
    <w:name w:val="A28B375A333C4CC0A855A17D436264B6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26">
    <w:name w:val="B16DFB2B223D49D08667EF0FF8537000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F0CEE94FA54608B946DA4B349980BD18">
    <w:name w:val="C7F0CEE94FA54608B946DA4B349980BD1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26">
    <w:name w:val="7CF3B71651BB425CA89077E863B40E8F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26">
    <w:name w:val="A025F1BCF0DE4AB7BA281A5836B2BCD5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26">
    <w:name w:val="10D72C6BED7B4A3EA8C1475434C07FFA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26">
    <w:name w:val="12C886FC9F164EDA8057D9E4F0F45AA6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26">
    <w:name w:val="9C457BF11277433A88B755BB9EF94209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26">
    <w:name w:val="D755B5CDE7DC40E1B73E0CF6278550A3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26">
    <w:name w:val="46ADB4C6951D4FAF99CB67301F0ADD09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26">
    <w:name w:val="E717CC548B4A40CC970B6874A4401521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25">
    <w:name w:val="3062D1677C374480A2BD27E5B99DA1D6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25">
    <w:name w:val="7CD9A3CB87C74EC6BA45990222A8D69C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26">
    <w:name w:val="AA5E0999AF274C4E906642323BE65B6B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26">
    <w:name w:val="4F043D5C7E7C4F539225F6D3B8C6717D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26">
    <w:name w:val="E77F8E5186CC4278AC48AF180D6F53D5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26">
    <w:name w:val="3260802C35014E63BD768A67B6F1DB2B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26">
    <w:name w:val="2E1E73D3E13E4B1D82D65F782706A118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26">
    <w:name w:val="4FE2EC0D6DDE4544B2275C4B3BF5C328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25">
    <w:name w:val="38A84091328047BC91DE83993D9CC3B4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26">
    <w:name w:val="912F2AEE21C74E6F89562279AC0440D8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23">
    <w:name w:val="CFF5180705FC42E8B7AEC414E60B30D1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26">
    <w:name w:val="412A4CB6A7C34000A82FC10B2F64E59F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23">
    <w:name w:val="2ABEE35A84E749C4AA2E59A62D0FC95A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26">
    <w:name w:val="89B0E09BB791419CB1BB06D8F281774C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23">
    <w:name w:val="347D57106D3B418497DDED0AF94455DE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26">
    <w:name w:val="A8C3D8E519A04AE6BF255AE5CC2A615B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26">
    <w:name w:val="CCCA40D929B74BA689F34AC03FC3C903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23">
    <w:name w:val="B0562C89777949F7B7ADDEDEA018F253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26">
    <w:name w:val="CD386332BB9949B1951B8BBF7510C64B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26">
    <w:name w:val="CDF5019B00044D468B679E7CE9811884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23">
    <w:name w:val="DBCEA751095B4D218A3954554FAD660C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26">
    <w:name w:val="D0CF6CEC6023461CAB449E31516D6BEB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23">
    <w:name w:val="9D0FBBEB118847E9B5A1D21E305A1559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23">
    <w:name w:val="FCD0D185F9D94FDEACCDB54D107FEC992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26">
    <w:name w:val="BEB243B544FE4FBB99190C86DA45FEA5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26">
    <w:name w:val="DD4DA8B5D315468695D3B190BEE6121D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26">
    <w:name w:val="8A3631C902CF43D5A3F2545A04E15B14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26">
    <w:name w:val="F19B8CAD9EB344FFB89212E1985B9C4D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26">
    <w:name w:val="262AFB429DB34F57B0362DF2A357A253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26">
    <w:name w:val="0932E5ED902E47A3BF14E2ED77BF7800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26">
    <w:name w:val="D7EDD0E0F03F48CD8AA8D3A45815B3C1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26">
    <w:name w:val="9A1E91FD84FF4D8192880A7B5B09BD29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26">
    <w:name w:val="DEDBB0934F2E4B34885987B0A731C337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26">
    <w:name w:val="850AEE7810364A1193152A785EED1A9F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26">
    <w:name w:val="A8DFFE155B774A4F947ECF7296E48217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26">
    <w:name w:val="9AC6A644E8F54A4C92F6C8E60C99B16C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26">
    <w:name w:val="3B34D297CA264661A7372D2DFCE4E99C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26">
    <w:name w:val="6F438DA34D1C4BF6925536E26D674717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26">
    <w:name w:val="C7121190900747648E876454B5C919F5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990800C4FD4426A59B024387D914CD6">
    <w:name w:val="D6990800C4FD4426A59B024387D914CD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17A2F29E6A48B4BCC4846F1FB16C1F6">
    <w:name w:val="8117A2F29E6A48B4BCC4846F1FB16C1F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30">
    <w:name w:val="B6CA550327D34E889872EF7968DBD3FC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30">
    <w:name w:val="C1FDAE11D60A47ABBEFEAFB3E1563ABC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30">
    <w:name w:val="2D43351EEE2C46AFB9B6A0254C641380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30">
    <w:name w:val="2790B6D3D6B848998E6E067ECD966F63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30">
    <w:name w:val="9144E7B6CD3E4C5B85A6AB6BF1465D5C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30">
    <w:name w:val="4804648A22404AF7AC68A51AE2081D44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48">
    <w:name w:val="B90D65B8BEC64A2CB241BAE777E1CBD74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27">
    <w:name w:val="A28B375A333C4CC0A855A17D436264B6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27">
    <w:name w:val="B16DFB2B223D49D08667EF0FF8537000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F0CEE94FA54608B946DA4B349980BD19">
    <w:name w:val="C7F0CEE94FA54608B946DA4B349980BD1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27">
    <w:name w:val="7CF3B71651BB425CA89077E863B40E8F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27">
    <w:name w:val="A025F1BCF0DE4AB7BA281A5836B2BCD5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27">
    <w:name w:val="10D72C6BED7B4A3EA8C1475434C07FFA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27">
    <w:name w:val="12C886FC9F164EDA8057D9E4F0F45AA6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27">
    <w:name w:val="9C457BF11277433A88B755BB9EF94209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27">
    <w:name w:val="D755B5CDE7DC40E1B73E0CF6278550A3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27">
    <w:name w:val="46ADB4C6951D4FAF99CB67301F0ADD09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27">
    <w:name w:val="E717CC548B4A40CC970B6874A4401521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26">
    <w:name w:val="3062D1677C374480A2BD27E5B99DA1D6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26">
    <w:name w:val="7CD9A3CB87C74EC6BA45990222A8D69C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27">
    <w:name w:val="AA5E0999AF274C4E906642323BE65B6B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27">
    <w:name w:val="4F043D5C7E7C4F539225F6D3B8C6717D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27">
    <w:name w:val="E77F8E5186CC4278AC48AF180D6F53D5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27">
    <w:name w:val="3260802C35014E63BD768A67B6F1DB2B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27">
    <w:name w:val="2E1E73D3E13E4B1D82D65F782706A118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27">
    <w:name w:val="4FE2EC0D6DDE4544B2275C4B3BF5C328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26">
    <w:name w:val="38A84091328047BC91DE83993D9CC3B4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27">
    <w:name w:val="912F2AEE21C74E6F89562279AC0440D8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24">
    <w:name w:val="CFF5180705FC42E8B7AEC414E60B30D1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27">
    <w:name w:val="412A4CB6A7C34000A82FC10B2F64E59F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24">
    <w:name w:val="2ABEE35A84E749C4AA2E59A62D0FC95A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27">
    <w:name w:val="89B0E09BB791419CB1BB06D8F281774C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24">
    <w:name w:val="347D57106D3B418497DDED0AF94455DE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27">
    <w:name w:val="A8C3D8E519A04AE6BF255AE5CC2A615B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27">
    <w:name w:val="CCCA40D929B74BA689F34AC03FC3C903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24">
    <w:name w:val="B0562C89777949F7B7ADDEDEA018F253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27">
    <w:name w:val="CD386332BB9949B1951B8BBF7510C64B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27">
    <w:name w:val="CDF5019B00044D468B679E7CE9811884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24">
    <w:name w:val="DBCEA751095B4D218A3954554FAD660C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27">
    <w:name w:val="D0CF6CEC6023461CAB449E31516D6BEB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24">
    <w:name w:val="9D0FBBEB118847E9B5A1D21E305A1559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24">
    <w:name w:val="FCD0D185F9D94FDEACCDB54D107FEC9924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27">
    <w:name w:val="BEB243B544FE4FBB99190C86DA45FEA5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27">
    <w:name w:val="DD4DA8B5D315468695D3B190BEE6121D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27">
    <w:name w:val="8A3631C902CF43D5A3F2545A04E15B14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27">
    <w:name w:val="F19B8CAD9EB344FFB89212E1985B9C4D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27">
    <w:name w:val="262AFB429DB34F57B0362DF2A357A253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27">
    <w:name w:val="0932E5ED902E47A3BF14E2ED77BF7800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27">
    <w:name w:val="D7EDD0E0F03F48CD8AA8D3A45815B3C1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27">
    <w:name w:val="9A1E91FD84FF4D8192880A7B5B09BD29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27">
    <w:name w:val="DEDBB0934F2E4B34885987B0A731C337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27">
    <w:name w:val="850AEE7810364A1193152A785EED1A9F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27">
    <w:name w:val="A8DFFE155B774A4F947ECF7296E48217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27">
    <w:name w:val="9AC6A644E8F54A4C92F6C8E60C99B16C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27">
    <w:name w:val="3B34D297CA264661A7372D2DFCE4E99C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27">
    <w:name w:val="6F438DA34D1C4BF6925536E26D674717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27">
    <w:name w:val="C7121190900747648E876454B5C919F5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990800C4FD4426A59B024387D914CD7">
    <w:name w:val="D6990800C4FD4426A59B024387D914CD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17A2F29E6A48B4BCC4846F1FB16C1F7">
    <w:name w:val="8117A2F29E6A48B4BCC4846F1FB16C1F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31">
    <w:name w:val="B6CA550327D34E889872EF7968DBD3FC3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31">
    <w:name w:val="C1FDAE11D60A47ABBEFEAFB3E1563ABC3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31">
    <w:name w:val="2D43351EEE2C46AFB9B6A0254C6413803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31">
    <w:name w:val="2790B6D3D6B848998E6E067ECD966F633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31">
    <w:name w:val="9144E7B6CD3E4C5B85A6AB6BF1465D5C3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31">
    <w:name w:val="4804648A22404AF7AC68A51AE2081D443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49">
    <w:name w:val="B90D65B8BEC64A2CB241BAE777E1CBD74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28">
    <w:name w:val="A28B375A333C4CC0A855A17D436264B6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28">
    <w:name w:val="B16DFB2B223D49D08667EF0FF8537000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F0CEE94FA54608B946DA4B349980BD20">
    <w:name w:val="C7F0CEE94FA54608B946DA4B349980BD2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28">
    <w:name w:val="7CF3B71651BB425CA89077E863B40E8F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28">
    <w:name w:val="A025F1BCF0DE4AB7BA281A5836B2BCD5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28">
    <w:name w:val="10D72C6BED7B4A3EA8C1475434C07FFA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28">
    <w:name w:val="12C886FC9F164EDA8057D9E4F0F45AA6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28">
    <w:name w:val="9C457BF11277433A88B755BB9EF94209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28">
    <w:name w:val="D755B5CDE7DC40E1B73E0CF6278550A3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28">
    <w:name w:val="46ADB4C6951D4FAF99CB67301F0ADD09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28">
    <w:name w:val="E717CC548B4A40CC970B6874A4401521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27">
    <w:name w:val="3062D1677C374480A2BD27E5B99DA1D6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27">
    <w:name w:val="7CD9A3CB87C74EC6BA45990222A8D69C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28">
    <w:name w:val="AA5E0999AF274C4E906642323BE65B6B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28">
    <w:name w:val="4F043D5C7E7C4F539225F6D3B8C6717D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28">
    <w:name w:val="E77F8E5186CC4278AC48AF180D6F53D5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28">
    <w:name w:val="3260802C35014E63BD768A67B6F1DB2B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28">
    <w:name w:val="2E1E73D3E13E4B1D82D65F782706A118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28">
    <w:name w:val="4FE2EC0D6DDE4544B2275C4B3BF5C328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27">
    <w:name w:val="38A84091328047BC91DE83993D9CC3B4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28">
    <w:name w:val="912F2AEE21C74E6F89562279AC0440D8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25">
    <w:name w:val="CFF5180705FC42E8B7AEC414E60B30D1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28">
    <w:name w:val="412A4CB6A7C34000A82FC10B2F64E59F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25">
    <w:name w:val="2ABEE35A84E749C4AA2E59A62D0FC95A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28">
    <w:name w:val="89B0E09BB791419CB1BB06D8F281774C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25">
    <w:name w:val="347D57106D3B418497DDED0AF94455DE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28">
    <w:name w:val="A8C3D8E519A04AE6BF255AE5CC2A615B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28">
    <w:name w:val="CCCA40D929B74BA689F34AC03FC3C903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25">
    <w:name w:val="B0562C89777949F7B7ADDEDEA018F253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28">
    <w:name w:val="CD386332BB9949B1951B8BBF7510C64B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28">
    <w:name w:val="CDF5019B00044D468B679E7CE9811884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25">
    <w:name w:val="DBCEA751095B4D218A3954554FAD660C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28">
    <w:name w:val="D0CF6CEC6023461CAB449E31516D6BEB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25">
    <w:name w:val="9D0FBBEB118847E9B5A1D21E305A1559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25">
    <w:name w:val="FCD0D185F9D94FDEACCDB54D107FEC9925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28">
    <w:name w:val="BEB243B544FE4FBB99190C86DA45FEA5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28">
    <w:name w:val="DD4DA8B5D315468695D3B190BEE6121D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28">
    <w:name w:val="8A3631C902CF43D5A3F2545A04E15B14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28">
    <w:name w:val="F19B8CAD9EB344FFB89212E1985B9C4D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28">
    <w:name w:val="262AFB429DB34F57B0362DF2A357A253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28">
    <w:name w:val="0932E5ED902E47A3BF14E2ED77BF7800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28">
    <w:name w:val="D7EDD0E0F03F48CD8AA8D3A45815B3C1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28">
    <w:name w:val="9A1E91FD84FF4D8192880A7B5B09BD29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28">
    <w:name w:val="DEDBB0934F2E4B34885987B0A731C337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28">
    <w:name w:val="850AEE7810364A1193152A785EED1A9F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28">
    <w:name w:val="A8DFFE155B774A4F947ECF7296E48217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28">
    <w:name w:val="9AC6A644E8F54A4C92F6C8E60C99B16C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28">
    <w:name w:val="3B34D297CA264661A7372D2DFCE4E99C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28">
    <w:name w:val="6F438DA34D1C4BF6925536E26D674717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28">
    <w:name w:val="C7121190900747648E876454B5C919F5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990800C4FD4426A59B024387D914CD8">
    <w:name w:val="D6990800C4FD4426A59B024387D914CD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17A2F29E6A48B4BCC4846F1FB16C1F8">
    <w:name w:val="8117A2F29E6A48B4BCC4846F1FB16C1F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32">
    <w:name w:val="B6CA550327D34E889872EF7968DBD3FC3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32">
    <w:name w:val="C1FDAE11D60A47ABBEFEAFB3E1563ABC3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32">
    <w:name w:val="2D43351EEE2C46AFB9B6A0254C6413803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32">
    <w:name w:val="2790B6D3D6B848998E6E067ECD966F633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32">
    <w:name w:val="9144E7B6CD3E4C5B85A6AB6BF1465D5C3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32">
    <w:name w:val="4804648A22404AF7AC68A51AE2081D443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50">
    <w:name w:val="B90D65B8BEC64A2CB241BAE777E1CBD75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29">
    <w:name w:val="A28B375A333C4CC0A855A17D436264B6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29">
    <w:name w:val="B16DFB2B223D49D08667EF0FF8537000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F0CEE94FA54608B946DA4B349980BD21">
    <w:name w:val="C7F0CEE94FA54608B946DA4B349980BD2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29">
    <w:name w:val="7CF3B71651BB425CA89077E863B40E8F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29">
    <w:name w:val="A025F1BCF0DE4AB7BA281A5836B2BCD5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29">
    <w:name w:val="10D72C6BED7B4A3EA8C1475434C07FFA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29">
    <w:name w:val="12C886FC9F164EDA8057D9E4F0F45AA6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29">
    <w:name w:val="9C457BF11277433A88B755BB9EF94209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29">
    <w:name w:val="D755B5CDE7DC40E1B73E0CF6278550A3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29">
    <w:name w:val="46ADB4C6951D4FAF99CB67301F0ADD09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29">
    <w:name w:val="E717CC548B4A40CC970B6874A4401521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28">
    <w:name w:val="3062D1677C374480A2BD27E5B99DA1D6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28">
    <w:name w:val="7CD9A3CB87C74EC6BA45990222A8D69C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29">
    <w:name w:val="AA5E0999AF274C4E906642323BE65B6B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29">
    <w:name w:val="4F043D5C7E7C4F539225F6D3B8C6717D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29">
    <w:name w:val="E77F8E5186CC4278AC48AF180D6F53D5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29">
    <w:name w:val="3260802C35014E63BD768A67B6F1DB2B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29">
    <w:name w:val="2E1E73D3E13E4B1D82D65F782706A118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29">
    <w:name w:val="4FE2EC0D6DDE4544B2275C4B3BF5C328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28">
    <w:name w:val="38A84091328047BC91DE83993D9CC3B428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29">
    <w:name w:val="912F2AEE21C74E6F89562279AC0440D8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26">
    <w:name w:val="CFF5180705FC42E8B7AEC414E60B30D1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29">
    <w:name w:val="412A4CB6A7C34000A82FC10B2F64E59F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26">
    <w:name w:val="2ABEE35A84E749C4AA2E59A62D0FC95A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29">
    <w:name w:val="89B0E09BB791419CB1BB06D8F281774C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26">
    <w:name w:val="347D57106D3B418497DDED0AF94455DE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29">
    <w:name w:val="A8C3D8E519A04AE6BF255AE5CC2A615B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29">
    <w:name w:val="CCCA40D929B74BA689F34AC03FC3C903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26">
    <w:name w:val="B0562C89777949F7B7ADDEDEA018F253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29">
    <w:name w:val="CD386332BB9949B1951B8BBF7510C64B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29">
    <w:name w:val="CDF5019B00044D468B679E7CE9811884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26">
    <w:name w:val="DBCEA751095B4D218A3954554FAD660C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29">
    <w:name w:val="D0CF6CEC6023461CAB449E31516D6BEB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26">
    <w:name w:val="9D0FBBEB118847E9B5A1D21E305A1559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26">
    <w:name w:val="FCD0D185F9D94FDEACCDB54D107FEC9926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29">
    <w:name w:val="BEB243B544FE4FBB99190C86DA45FEA5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29">
    <w:name w:val="DD4DA8B5D315468695D3B190BEE6121D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29">
    <w:name w:val="8A3631C902CF43D5A3F2545A04E15B14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29">
    <w:name w:val="F19B8CAD9EB344FFB89212E1985B9C4D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29">
    <w:name w:val="262AFB429DB34F57B0362DF2A357A253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29">
    <w:name w:val="0932E5ED902E47A3BF14E2ED77BF7800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29">
    <w:name w:val="D7EDD0E0F03F48CD8AA8D3A45815B3C1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29">
    <w:name w:val="9A1E91FD84FF4D8192880A7B5B09BD29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29">
    <w:name w:val="DEDBB0934F2E4B34885987B0A731C337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29">
    <w:name w:val="850AEE7810364A1193152A785EED1A9F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29">
    <w:name w:val="A8DFFE155B774A4F947ECF7296E48217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29">
    <w:name w:val="9AC6A644E8F54A4C92F6C8E60C99B16C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29">
    <w:name w:val="3B34D297CA264661A7372D2DFCE4E99C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29">
    <w:name w:val="6F438DA34D1C4BF6925536E26D674717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29">
    <w:name w:val="C7121190900747648E876454B5C919F5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990800C4FD4426A59B024387D914CD9">
    <w:name w:val="D6990800C4FD4426A59B024387D914CD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17A2F29E6A48B4BCC4846F1FB16C1F9">
    <w:name w:val="8117A2F29E6A48B4BCC4846F1FB16C1F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CA550327D34E889872EF7968DBD3FC33">
    <w:name w:val="B6CA550327D34E889872EF7968DBD3FC3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FDAE11D60A47ABBEFEAFB3E1563ABC33">
    <w:name w:val="C1FDAE11D60A47ABBEFEAFB3E1563ABC3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43351EEE2C46AFB9B6A0254C64138033">
    <w:name w:val="2D43351EEE2C46AFB9B6A0254C6413803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90B6D3D6B848998E6E067ECD966F6333">
    <w:name w:val="2790B6D3D6B848998E6E067ECD966F633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44E7B6CD3E4C5B85A6AB6BF1465D5C33">
    <w:name w:val="9144E7B6CD3E4C5B85A6AB6BF1465D5C3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04648A22404AF7AC68A51AE2081D4433">
    <w:name w:val="4804648A22404AF7AC68A51AE2081D4433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0D65B8BEC64A2CB241BAE777E1CBD751">
    <w:name w:val="B90D65B8BEC64A2CB241BAE777E1CBD751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8B375A333C4CC0A855A17D436264B630">
    <w:name w:val="A28B375A333C4CC0A855A17D436264B6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6DFB2B223D49D08667EF0FF853700030">
    <w:name w:val="B16DFB2B223D49D08667EF0FF8537000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F0CEE94FA54608B946DA4B349980BD22">
    <w:name w:val="C7F0CEE94FA54608B946DA4B349980BD22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3B71651BB425CA89077E863B40E8F30">
    <w:name w:val="7CF3B71651BB425CA89077E863B40E8F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25F1BCF0DE4AB7BA281A5836B2BCD530">
    <w:name w:val="A025F1BCF0DE4AB7BA281A5836B2BCD5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D72C6BED7B4A3EA8C1475434C07FFA30">
    <w:name w:val="10D72C6BED7B4A3EA8C1475434C07FFA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886FC9F164EDA8057D9E4F0F45AA630">
    <w:name w:val="12C886FC9F164EDA8057D9E4F0F45AA6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457BF11277433A88B755BB9EF9420930">
    <w:name w:val="9C457BF11277433A88B755BB9EF94209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55B5CDE7DC40E1B73E0CF6278550A330">
    <w:name w:val="D755B5CDE7DC40E1B73E0CF6278550A3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DB4C6951D4FAF99CB67301F0ADD0930">
    <w:name w:val="46ADB4C6951D4FAF99CB67301F0ADD09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17CC548B4A40CC970B6874A440152130">
    <w:name w:val="E717CC548B4A40CC970B6874A4401521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62D1677C374480A2BD27E5B99DA1D629">
    <w:name w:val="3062D1677C374480A2BD27E5B99DA1D6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D9A3CB87C74EC6BA45990222A8D69C29">
    <w:name w:val="7CD9A3CB87C74EC6BA45990222A8D69C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5E0999AF274C4E906642323BE65B6B30">
    <w:name w:val="AA5E0999AF274C4E906642323BE65B6B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043D5C7E7C4F539225F6D3B8C6717D30">
    <w:name w:val="4F043D5C7E7C4F539225F6D3B8C6717D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77F8E5186CC4278AC48AF180D6F53D530">
    <w:name w:val="E77F8E5186CC4278AC48AF180D6F53D5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60802C35014E63BD768A67B6F1DB2B30">
    <w:name w:val="3260802C35014E63BD768A67B6F1DB2B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1E73D3E13E4B1D82D65F782706A11830">
    <w:name w:val="2E1E73D3E13E4B1D82D65F782706A118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FE2EC0D6DDE4544B2275C4B3BF5C32830">
    <w:name w:val="4FE2EC0D6DDE4544B2275C4B3BF5C328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4091328047BC91DE83993D9CC3B429">
    <w:name w:val="38A84091328047BC91DE83993D9CC3B429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2F2AEE21C74E6F89562279AC0440D830">
    <w:name w:val="912F2AEE21C74E6F89562279AC0440D8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F5180705FC42E8B7AEC414E60B30D127">
    <w:name w:val="CFF5180705FC42E8B7AEC414E60B30D1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2A4CB6A7C34000A82FC10B2F64E59F30">
    <w:name w:val="412A4CB6A7C34000A82FC10B2F64E59F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BEE35A84E749C4AA2E59A62D0FC95A27">
    <w:name w:val="2ABEE35A84E749C4AA2E59A62D0FC95A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9B0E09BB791419CB1BB06D8F281774C30">
    <w:name w:val="89B0E09BB791419CB1BB06D8F281774C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7D57106D3B418497DDED0AF94455DE27">
    <w:name w:val="347D57106D3B418497DDED0AF94455DE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C3D8E519A04AE6BF255AE5CC2A615B30">
    <w:name w:val="A8C3D8E519A04AE6BF255AE5CC2A615B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CCA40D929B74BA689F34AC03FC3C90330">
    <w:name w:val="CCCA40D929B74BA689F34AC03FC3C903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562C89777949F7B7ADDEDEA018F25327">
    <w:name w:val="B0562C89777949F7B7ADDEDEA018F253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386332BB9949B1951B8BBF7510C64B30">
    <w:name w:val="CD386332BB9949B1951B8BBF7510C64B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F5019B00044D468B679E7CE981188430">
    <w:name w:val="CDF5019B00044D468B679E7CE9811884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CEA751095B4D218A3954554FAD660C27">
    <w:name w:val="DBCEA751095B4D218A3954554FAD660C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F6CEC6023461CAB449E31516D6BEB30">
    <w:name w:val="D0CF6CEC6023461CAB449E31516D6BEB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0FBBEB118847E9B5A1D21E305A155927">
    <w:name w:val="9D0FBBEB118847E9B5A1D21E305A1559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D0D185F9D94FDEACCDB54D107FEC9927">
    <w:name w:val="FCD0D185F9D94FDEACCDB54D107FEC9927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B243B544FE4FBB99190C86DA45FEA530">
    <w:name w:val="BEB243B544FE4FBB99190C86DA45FEA5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4DA8B5D315468695D3B190BEE6121D30">
    <w:name w:val="DD4DA8B5D315468695D3B190BEE6121D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631C902CF43D5A3F2545A04E15B1430">
    <w:name w:val="8A3631C902CF43D5A3F2545A04E15B14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9B8CAD9EB344FFB89212E1985B9C4D30">
    <w:name w:val="F19B8CAD9EB344FFB89212E1985B9C4D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2AFB429DB34F57B0362DF2A357A25330">
    <w:name w:val="262AFB429DB34F57B0362DF2A357A253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932E5ED902E47A3BF14E2ED77BF780030">
    <w:name w:val="0932E5ED902E47A3BF14E2ED77BF7800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7EDD0E0F03F48CD8AA8D3A45815B3C130">
    <w:name w:val="D7EDD0E0F03F48CD8AA8D3A45815B3C1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1E91FD84FF4D8192880A7B5B09BD2930">
    <w:name w:val="9A1E91FD84FF4D8192880A7B5B09BD29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DBB0934F2E4B34885987B0A731C33730">
    <w:name w:val="DEDBB0934F2E4B34885987B0A731C337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50AEE7810364A1193152A785EED1A9F30">
    <w:name w:val="850AEE7810364A1193152A785EED1A9F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DFFE155B774A4F947ECF7296E4821730">
    <w:name w:val="A8DFFE155B774A4F947ECF7296E48217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C6A644E8F54A4C92F6C8E60C99B16C30">
    <w:name w:val="9AC6A644E8F54A4C92F6C8E60C99B16C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34D297CA264661A7372D2DFCE4E99C30">
    <w:name w:val="3B34D297CA264661A7372D2DFCE4E99C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438DA34D1C4BF6925536E26D67471730">
    <w:name w:val="6F438DA34D1C4BF6925536E26D674717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121190900747648E876454B5C919F530">
    <w:name w:val="C7121190900747648E876454B5C919F53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990800C4FD4426A59B024387D914CD10">
    <w:name w:val="D6990800C4FD4426A59B024387D914CD1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17A2F29E6A48B4BCC4846F1FB16C1F10">
    <w:name w:val="8117A2F29E6A48B4BCC4846F1FB16C1F10"/>
    <w:rsid w:val="00D85B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93A7472E73544F08F20F972FEFEDA49">
    <w:name w:val="B93A7472E73544F08F20F972FEFEDA49"/>
    <w:rsid w:val="006D1537"/>
  </w:style>
  <w:style w:type="paragraph" w:customStyle="1" w:styleId="BC7505217DC74C0F9B3BF91CB0E3A734">
    <w:name w:val="BC7505217DC74C0F9B3BF91CB0E3A734"/>
    <w:rsid w:val="006D15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2F470-F323-4D65-88D5-C2A74B05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Information 2010 Compatible</vt:lpstr>
    </vt:vector>
  </TitlesOfParts>
  <Company>Law Offices of Duane P. Booth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Information 2010 Compatible</dc:title>
  <dc:creator>Daniel Booth</dc:creator>
  <cp:keywords>Bankruptcy, Chapter 7, Discharge of Debt</cp:keywords>
  <cp:lastModifiedBy>Xioma</cp:lastModifiedBy>
  <cp:revision>5</cp:revision>
  <cp:lastPrinted>2013-01-04T21:42:00Z</cp:lastPrinted>
  <dcterms:created xsi:type="dcterms:W3CDTF">2015-03-26T22:22:00Z</dcterms:created>
  <dcterms:modified xsi:type="dcterms:W3CDTF">2015-03-26T22:35:00Z</dcterms:modified>
  <cp:version>0.9</cp:version>
</cp:coreProperties>
</file>